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88" w:rsidRPr="00606104" w:rsidRDefault="00024688" w:rsidP="00024688">
      <w:pPr>
        <w:tabs>
          <w:tab w:val="left" w:pos="180"/>
          <w:tab w:val="left" w:pos="1260"/>
          <w:tab w:val="left" w:pos="2340"/>
          <w:tab w:val="left" w:pos="4900"/>
        </w:tabs>
        <w:ind w:left="4896" w:hanging="4896"/>
        <w:rPr>
          <w:rFonts w:ascii="Arial" w:hAnsi="Arial" w:cs="Arial"/>
          <w:b/>
          <w:color w:val="FFFFFF"/>
          <w:sz w:val="20"/>
        </w:rPr>
      </w:pPr>
      <w:r w:rsidRPr="00D439F0">
        <w:rPr>
          <w:rFonts w:ascii="Arial" w:hAnsi="Arial" w:cs="Arial"/>
          <w:b/>
          <w:sz w:val="26"/>
          <w:szCs w:val="26"/>
          <w:bdr w:val="single" w:sz="18" w:space="0" w:color="auto"/>
          <w:shd w:val="clear" w:color="000000" w:fill="auto"/>
        </w:rPr>
        <w:t xml:space="preserve"> RESULTS </w:t>
      </w:r>
      <w:r>
        <w:rPr>
          <w:rFonts w:ascii="Arial" w:hAnsi="Arial" w:cs="Arial"/>
          <w:b/>
          <w:sz w:val="26"/>
          <w:szCs w:val="26"/>
          <w:bdr w:val="single" w:sz="18" w:space="0" w:color="auto"/>
          <w:shd w:val="clear" w:color="000000" w:fill="auto"/>
        </w:rPr>
        <w:t>PROCEDURES</w:t>
      </w:r>
      <w:r w:rsidRPr="00D439F0">
        <w:rPr>
          <w:bdr w:val="single" w:sz="18" w:space="0" w:color="auto"/>
          <w:shd w:val="clear" w:color="000000" w:fill="auto"/>
        </w:rPr>
        <w:t xml:space="preserve"> </w:t>
      </w:r>
      <w:r>
        <w:rPr>
          <w:shd w:val="clear" w:color="000000" w:fill="auto"/>
        </w:rPr>
        <w:t xml:space="preserve">  </w:t>
      </w:r>
      <w:r w:rsidRPr="00C13686">
        <w:rPr>
          <w:rFonts w:ascii="Arial" w:hAnsi="Arial" w:cs="Arial"/>
          <w:b/>
          <w:sz w:val="22"/>
          <w:szCs w:val="18"/>
        </w:rPr>
        <w:t>FOR REASSIGNMENTS AND / OR OTHER TEACHING ASSIGNMENTS</w:t>
      </w:r>
    </w:p>
    <w:p w:rsidR="00024688" w:rsidRPr="0074332E" w:rsidRDefault="00024688" w:rsidP="00024688">
      <w:pPr>
        <w:tabs>
          <w:tab w:val="left" w:pos="200"/>
        </w:tabs>
        <w:ind w:left="202" w:hanging="202"/>
        <w:jc w:val="center"/>
        <w:rPr>
          <w:rFonts w:ascii="Arial" w:hAnsi="Arial" w:cs="Arial"/>
          <w:b/>
          <w:bCs/>
          <w:caps/>
          <w:sz w:val="10"/>
          <w:szCs w:val="10"/>
        </w:rPr>
      </w:pPr>
    </w:p>
    <w:p w:rsidR="00024688" w:rsidRPr="00C147FF" w:rsidRDefault="00024688" w:rsidP="00024688">
      <w:pPr>
        <w:rPr>
          <w:rFonts w:ascii="Arial" w:hAnsi="Arial" w:cs="Arial"/>
          <w:i/>
          <w:sz w:val="18"/>
          <w:szCs w:val="18"/>
        </w:rPr>
      </w:pPr>
      <w:r w:rsidRPr="00C147FF">
        <w:rPr>
          <w:rFonts w:ascii="Arial" w:hAnsi="Arial" w:cs="Arial"/>
          <w:sz w:val="18"/>
          <w:szCs w:val="18"/>
        </w:rPr>
        <w:t xml:space="preserve">This form must be completed by faculty members to report results for approved workload Reassignments used to fulfill the standard University instructional requirement for all full-time, tenure-track UNLV </w:t>
      </w:r>
      <w:r w:rsidRPr="004175EA">
        <w:rPr>
          <w:rFonts w:ascii="Arial" w:hAnsi="Arial" w:cs="Arial"/>
          <w:sz w:val="18"/>
          <w:szCs w:val="18"/>
        </w:rPr>
        <w:t>faculty</w:t>
      </w:r>
      <w:r w:rsidR="005C7EED">
        <w:rPr>
          <w:rFonts w:ascii="Arial" w:hAnsi="Arial" w:cs="Arial"/>
          <w:sz w:val="18"/>
          <w:szCs w:val="18"/>
        </w:rPr>
        <w:t xml:space="preserve">. See the Board of Regents Handbook, Title 4, </w:t>
      </w:r>
      <w:proofErr w:type="gramStart"/>
      <w:r w:rsidR="005C7EED">
        <w:rPr>
          <w:rFonts w:ascii="Arial" w:hAnsi="Arial" w:cs="Arial"/>
          <w:sz w:val="18"/>
          <w:szCs w:val="18"/>
        </w:rPr>
        <w:t>Chapter</w:t>
      </w:r>
      <w:proofErr w:type="gramEnd"/>
      <w:r w:rsidR="005C7EED">
        <w:rPr>
          <w:rFonts w:ascii="Arial" w:hAnsi="Arial" w:cs="Arial"/>
          <w:sz w:val="18"/>
          <w:szCs w:val="18"/>
        </w:rPr>
        <w:t xml:space="preserve"> 3 for additional information. </w:t>
      </w:r>
      <w:r w:rsidRPr="004175EA">
        <w:rPr>
          <w:rFonts w:ascii="Arial" w:hAnsi="Arial" w:cs="Arial"/>
          <w:sz w:val="18"/>
          <w:szCs w:val="18"/>
        </w:rPr>
        <w:t xml:space="preserve"> </w:t>
      </w:r>
    </w:p>
    <w:p w:rsidR="00024688" w:rsidRPr="00A9217F" w:rsidRDefault="00024688" w:rsidP="00024688">
      <w:pPr>
        <w:rPr>
          <w:rFonts w:ascii="Arial" w:hAnsi="Arial" w:cs="Arial"/>
          <w:i/>
          <w:sz w:val="16"/>
          <w:szCs w:val="18"/>
        </w:rPr>
      </w:pPr>
      <w:r w:rsidRPr="00A9217F">
        <w:rPr>
          <w:rFonts w:ascii="Arial" w:hAnsi="Arial" w:cs="Arial"/>
          <w:i/>
          <w:sz w:val="16"/>
          <w:szCs w:val="18"/>
        </w:rPr>
        <w:t xml:space="preserve">NOTE: </w:t>
      </w:r>
      <w:proofErr w:type="gramStart"/>
      <w:r w:rsidRPr="00A9217F">
        <w:rPr>
          <w:rFonts w:ascii="Arial" w:hAnsi="Arial" w:cs="Arial"/>
          <w:i/>
          <w:sz w:val="16"/>
          <w:szCs w:val="18"/>
        </w:rPr>
        <w:t>Th</w:t>
      </w:r>
      <w:r w:rsidR="005C7EED">
        <w:rPr>
          <w:rFonts w:ascii="Arial" w:hAnsi="Arial" w:cs="Arial"/>
          <w:i/>
          <w:sz w:val="16"/>
          <w:szCs w:val="18"/>
        </w:rPr>
        <w:t>is</w:t>
      </w:r>
      <w:r w:rsidRPr="00A9217F">
        <w:rPr>
          <w:rFonts w:ascii="Arial" w:hAnsi="Arial" w:cs="Arial"/>
          <w:i/>
          <w:sz w:val="16"/>
          <w:szCs w:val="18"/>
        </w:rPr>
        <w:t xml:space="preserve">  form</w:t>
      </w:r>
      <w:proofErr w:type="gramEnd"/>
      <w:r w:rsidRPr="00A9217F">
        <w:rPr>
          <w:rFonts w:ascii="Arial" w:hAnsi="Arial" w:cs="Arial"/>
          <w:i/>
          <w:sz w:val="16"/>
          <w:szCs w:val="18"/>
        </w:rPr>
        <w:t xml:space="preserve"> should be used to report the results of any responsibilities negotiated</w:t>
      </w:r>
      <w:r w:rsidR="005C7EED">
        <w:rPr>
          <w:rFonts w:ascii="Arial" w:hAnsi="Arial" w:cs="Arial"/>
          <w:i/>
          <w:sz w:val="16"/>
          <w:szCs w:val="18"/>
        </w:rPr>
        <w:t>.</w:t>
      </w:r>
      <w:r w:rsidRPr="00A9217F">
        <w:rPr>
          <w:rFonts w:ascii="Arial" w:hAnsi="Arial" w:cs="Arial"/>
          <w:i/>
          <w:sz w:val="16"/>
          <w:szCs w:val="18"/>
        </w:rPr>
        <w:t>.</w:t>
      </w:r>
    </w:p>
    <w:p w:rsidR="00024688" w:rsidRPr="0074332E" w:rsidRDefault="00024688" w:rsidP="00024688">
      <w:pPr>
        <w:pBdr>
          <w:bottom w:val="single" w:sz="18" w:space="1" w:color="auto"/>
        </w:pBdr>
        <w:rPr>
          <w:rFonts w:ascii="Arial" w:hAnsi="Arial" w:cs="Arial"/>
          <w:b/>
          <w:sz w:val="6"/>
          <w:szCs w:val="6"/>
        </w:rPr>
      </w:pPr>
    </w:p>
    <w:p w:rsidR="00024688" w:rsidRPr="0074332E" w:rsidRDefault="00024688" w:rsidP="00024688">
      <w:pPr>
        <w:rPr>
          <w:rFonts w:ascii="Arial" w:hAnsi="Arial" w:cs="Arial"/>
          <w:b/>
          <w:sz w:val="6"/>
          <w:szCs w:val="6"/>
        </w:rPr>
      </w:pPr>
    </w:p>
    <w:p w:rsidR="00024688" w:rsidRDefault="00024688" w:rsidP="00024688">
      <w:pPr>
        <w:spacing w:after="60"/>
        <w:rPr>
          <w:rFonts w:ascii="Arial" w:hAnsi="Arial" w:cs="Arial"/>
          <w:sz w:val="18"/>
          <w:szCs w:val="18"/>
        </w:rPr>
      </w:pPr>
      <w:r w:rsidRPr="00CA1A96">
        <w:rPr>
          <w:rFonts w:ascii="Arial" w:hAnsi="Arial" w:cs="Arial"/>
          <w:b/>
          <w:sz w:val="18"/>
          <w:szCs w:val="18"/>
        </w:rPr>
        <w:t>PLEASE CO</w:t>
      </w:r>
      <w:r w:rsidRPr="009027A2">
        <w:rPr>
          <w:rFonts w:ascii="Arial" w:hAnsi="Arial" w:cs="Arial"/>
          <w:b/>
          <w:sz w:val="18"/>
          <w:szCs w:val="18"/>
        </w:rPr>
        <w:t>MPLETE THIS FORM ELECTRONICALLY</w:t>
      </w:r>
      <w:r w:rsidRPr="009027A2">
        <w:rPr>
          <w:rFonts w:ascii="Arial" w:hAnsi="Arial" w:cs="Arial"/>
          <w:sz w:val="18"/>
          <w:szCs w:val="18"/>
        </w:rPr>
        <w:t xml:space="preserve"> using the following specific instructions. </w:t>
      </w:r>
    </w:p>
    <w:p w:rsidR="00024688" w:rsidRPr="0074332E" w:rsidRDefault="00024688" w:rsidP="00024688">
      <w:pPr>
        <w:rPr>
          <w:rFonts w:ascii="Arial" w:hAnsi="Arial" w:cs="Arial"/>
          <w:sz w:val="6"/>
          <w:szCs w:val="6"/>
        </w:rPr>
      </w:pPr>
    </w:p>
    <w:p w:rsidR="00024688" w:rsidRPr="009027A2" w:rsidRDefault="00024688" w:rsidP="00024688">
      <w:pPr>
        <w:numPr>
          <w:ilvl w:val="0"/>
          <w:numId w:val="8"/>
        </w:numPr>
        <w:tabs>
          <w:tab w:val="left" w:pos="200"/>
        </w:tabs>
        <w:spacing w:line="360" w:lineRule="auto"/>
        <w:ind w:left="200" w:hanging="200"/>
        <w:rPr>
          <w:rFonts w:ascii="Arial" w:hAnsi="Arial" w:cs="Arial"/>
          <w:sz w:val="18"/>
          <w:szCs w:val="18"/>
        </w:rPr>
      </w:pPr>
      <w:r w:rsidRPr="009027A2">
        <w:rPr>
          <w:rFonts w:ascii="Arial" w:hAnsi="Arial" w:cs="Arial"/>
          <w:sz w:val="18"/>
          <w:szCs w:val="18"/>
        </w:rPr>
        <w:t>Type your name, last name followed by your first name; and type in the date.</w:t>
      </w:r>
    </w:p>
    <w:p w:rsidR="00024688" w:rsidRPr="009027A2" w:rsidRDefault="00024688" w:rsidP="00024688">
      <w:pPr>
        <w:numPr>
          <w:ilvl w:val="0"/>
          <w:numId w:val="8"/>
        </w:numPr>
        <w:tabs>
          <w:tab w:val="left" w:pos="200"/>
        </w:tabs>
        <w:spacing w:line="360" w:lineRule="auto"/>
        <w:ind w:left="200" w:hanging="200"/>
        <w:rPr>
          <w:rFonts w:ascii="Arial" w:hAnsi="Arial" w:cs="Arial"/>
          <w:sz w:val="18"/>
          <w:szCs w:val="18"/>
        </w:rPr>
      </w:pPr>
      <w:r w:rsidRPr="009027A2">
        <w:rPr>
          <w:rFonts w:ascii="Arial" w:hAnsi="Arial" w:cs="Arial"/>
          <w:sz w:val="18"/>
          <w:szCs w:val="18"/>
        </w:rPr>
        <w:t>Type in the semester and year for which you are r</w:t>
      </w:r>
      <w:r>
        <w:rPr>
          <w:rFonts w:ascii="Arial" w:hAnsi="Arial" w:cs="Arial"/>
          <w:sz w:val="18"/>
          <w:szCs w:val="18"/>
        </w:rPr>
        <w:t>eporting the results of</w:t>
      </w:r>
      <w:r w:rsidRPr="009027A2">
        <w:rPr>
          <w:rFonts w:ascii="Arial" w:hAnsi="Arial" w:cs="Arial"/>
          <w:sz w:val="18"/>
          <w:szCs w:val="18"/>
        </w:rPr>
        <w:t xml:space="preserve"> a Reassignment and / or Other Teaching Assignment.</w:t>
      </w:r>
    </w:p>
    <w:p w:rsidR="00024688" w:rsidRPr="009027A2" w:rsidRDefault="00024688" w:rsidP="00024688">
      <w:pPr>
        <w:numPr>
          <w:ilvl w:val="0"/>
          <w:numId w:val="8"/>
        </w:numPr>
        <w:tabs>
          <w:tab w:val="left" w:pos="200"/>
        </w:tabs>
        <w:spacing w:line="360" w:lineRule="auto"/>
        <w:ind w:left="200" w:hanging="200"/>
        <w:rPr>
          <w:rFonts w:ascii="Arial" w:hAnsi="Arial" w:cs="Arial"/>
          <w:sz w:val="18"/>
          <w:szCs w:val="18"/>
        </w:rPr>
      </w:pPr>
      <w:r w:rsidRPr="009027A2">
        <w:rPr>
          <w:rFonts w:ascii="Arial" w:hAnsi="Arial" w:cs="Arial"/>
          <w:sz w:val="18"/>
          <w:szCs w:val="18"/>
        </w:rPr>
        <w:t>Type in your Department / Unit and your College</w:t>
      </w:r>
      <w:r>
        <w:rPr>
          <w:rFonts w:ascii="Arial" w:hAnsi="Arial" w:cs="Arial"/>
          <w:sz w:val="18"/>
          <w:szCs w:val="18"/>
        </w:rPr>
        <w:t xml:space="preserve"> / School</w:t>
      </w:r>
      <w:r w:rsidRPr="009027A2">
        <w:rPr>
          <w:rFonts w:ascii="Arial" w:hAnsi="Arial" w:cs="Arial"/>
          <w:sz w:val="18"/>
          <w:szCs w:val="18"/>
        </w:rPr>
        <w:t>.</w:t>
      </w:r>
    </w:p>
    <w:p w:rsidR="00024688" w:rsidRPr="009027A2" w:rsidRDefault="00024688" w:rsidP="00024688">
      <w:pPr>
        <w:numPr>
          <w:ilvl w:val="0"/>
          <w:numId w:val="8"/>
        </w:numPr>
        <w:tabs>
          <w:tab w:val="left" w:pos="200"/>
        </w:tabs>
        <w:spacing w:line="360" w:lineRule="auto"/>
        <w:ind w:left="200" w:hanging="200"/>
        <w:rPr>
          <w:rFonts w:ascii="Arial" w:hAnsi="Arial" w:cs="Arial"/>
          <w:sz w:val="18"/>
          <w:szCs w:val="18"/>
        </w:rPr>
      </w:pPr>
      <w:r w:rsidRPr="009027A2">
        <w:rPr>
          <w:rFonts w:ascii="Arial" w:hAnsi="Arial" w:cs="Arial"/>
          <w:sz w:val="18"/>
          <w:szCs w:val="18"/>
        </w:rPr>
        <w:t xml:space="preserve">In the </w:t>
      </w:r>
      <w:r>
        <w:rPr>
          <w:rFonts w:ascii="Arial" w:hAnsi="Arial" w:cs="Arial"/>
          <w:sz w:val="18"/>
          <w:szCs w:val="18"/>
        </w:rPr>
        <w:t xml:space="preserve">first </w:t>
      </w:r>
      <w:r w:rsidRPr="009027A2">
        <w:rPr>
          <w:rFonts w:ascii="Arial" w:hAnsi="Arial" w:cs="Arial"/>
          <w:sz w:val="18"/>
          <w:szCs w:val="18"/>
        </w:rPr>
        <w:t xml:space="preserve">box, drag your cursor to the first section labeled </w:t>
      </w:r>
      <w:r w:rsidRPr="00C147FF">
        <w:rPr>
          <w:rFonts w:ascii="Arial" w:hAnsi="Arial" w:cs="Arial"/>
          <w:b/>
          <w:sz w:val="18"/>
          <w:szCs w:val="18"/>
        </w:rPr>
        <w:t>SELECT CATEGORY.</w:t>
      </w:r>
    </w:p>
    <w:p w:rsidR="00024688" w:rsidRPr="009027A2" w:rsidRDefault="00024688" w:rsidP="00024688">
      <w:pPr>
        <w:numPr>
          <w:ilvl w:val="0"/>
          <w:numId w:val="9"/>
        </w:numPr>
        <w:tabs>
          <w:tab w:val="left" w:pos="400"/>
        </w:tabs>
        <w:spacing w:line="360" w:lineRule="auto"/>
        <w:ind w:left="400" w:hanging="198"/>
        <w:rPr>
          <w:rFonts w:ascii="Arial" w:hAnsi="Arial" w:cs="Arial"/>
          <w:sz w:val="18"/>
          <w:szCs w:val="18"/>
        </w:rPr>
      </w:pPr>
      <w:r w:rsidRPr="009027A2">
        <w:rPr>
          <w:rFonts w:ascii="Arial" w:hAnsi="Arial" w:cs="Arial"/>
          <w:sz w:val="18"/>
          <w:szCs w:val="18"/>
        </w:rPr>
        <w:t>Pull down the menu of the Reassignment and Other Teaching Assignment categories.</w:t>
      </w:r>
    </w:p>
    <w:p w:rsidR="00024688" w:rsidRPr="009027A2" w:rsidRDefault="00024688" w:rsidP="00024688">
      <w:pPr>
        <w:numPr>
          <w:ilvl w:val="0"/>
          <w:numId w:val="9"/>
        </w:numPr>
        <w:tabs>
          <w:tab w:val="left" w:pos="400"/>
        </w:tabs>
        <w:spacing w:line="360" w:lineRule="auto"/>
        <w:ind w:left="400" w:hanging="198"/>
        <w:rPr>
          <w:rFonts w:ascii="Arial" w:hAnsi="Arial" w:cs="Arial"/>
          <w:sz w:val="18"/>
          <w:szCs w:val="18"/>
        </w:rPr>
      </w:pPr>
      <w:r w:rsidRPr="009027A2">
        <w:rPr>
          <w:rFonts w:ascii="Arial" w:hAnsi="Arial" w:cs="Arial"/>
          <w:sz w:val="18"/>
          <w:szCs w:val="18"/>
        </w:rPr>
        <w:t xml:space="preserve">Select the </w:t>
      </w:r>
      <w:r w:rsidRPr="00CE5F4F">
        <w:rPr>
          <w:rFonts w:ascii="Arial" w:hAnsi="Arial" w:cs="Arial"/>
          <w:b/>
          <w:sz w:val="18"/>
          <w:szCs w:val="18"/>
        </w:rPr>
        <w:t>CATEGORY</w:t>
      </w:r>
      <w:r>
        <w:rPr>
          <w:rFonts w:ascii="Arial" w:hAnsi="Arial" w:cs="Arial"/>
          <w:sz w:val="18"/>
          <w:szCs w:val="18"/>
        </w:rPr>
        <w:t xml:space="preserve"> that represents the approved </w:t>
      </w:r>
      <w:r w:rsidRPr="009027A2">
        <w:rPr>
          <w:rFonts w:ascii="Arial" w:hAnsi="Arial" w:cs="Arial"/>
          <w:sz w:val="18"/>
          <w:szCs w:val="18"/>
        </w:rPr>
        <w:t xml:space="preserve">Reassignment and / or Other Teaching Assignment. If you do not remember the category, </w:t>
      </w:r>
      <w:r>
        <w:rPr>
          <w:rFonts w:ascii="Arial" w:hAnsi="Arial" w:cs="Arial"/>
          <w:sz w:val="18"/>
          <w:szCs w:val="18"/>
        </w:rPr>
        <w:t>see the next page where</w:t>
      </w:r>
      <w:r w:rsidRPr="009027A2">
        <w:rPr>
          <w:rFonts w:ascii="Arial" w:hAnsi="Arial" w:cs="Arial"/>
          <w:sz w:val="18"/>
          <w:szCs w:val="18"/>
        </w:rPr>
        <w:t xml:space="preserve"> you will find a listing and description of all </w:t>
      </w:r>
      <w:r>
        <w:rPr>
          <w:rFonts w:ascii="Arial" w:hAnsi="Arial" w:cs="Arial"/>
          <w:sz w:val="18"/>
          <w:szCs w:val="18"/>
        </w:rPr>
        <w:t xml:space="preserve">the </w:t>
      </w:r>
      <w:r w:rsidRPr="009027A2">
        <w:rPr>
          <w:rFonts w:ascii="Arial" w:hAnsi="Arial" w:cs="Arial"/>
          <w:sz w:val="18"/>
          <w:szCs w:val="18"/>
        </w:rPr>
        <w:t>Reassignment and Other Teaching Assignment categories.</w:t>
      </w:r>
    </w:p>
    <w:p w:rsidR="00024688" w:rsidRDefault="00024688" w:rsidP="00024688">
      <w:pPr>
        <w:numPr>
          <w:ilvl w:val="0"/>
          <w:numId w:val="10"/>
        </w:numPr>
        <w:tabs>
          <w:tab w:val="left" w:pos="400"/>
        </w:tabs>
        <w:spacing w:line="360" w:lineRule="auto"/>
        <w:ind w:left="400" w:hanging="198"/>
        <w:rPr>
          <w:rFonts w:ascii="Arial" w:hAnsi="Arial" w:cs="Arial"/>
          <w:sz w:val="18"/>
          <w:szCs w:val="18"/>
        </w:rPr>
      </w:pPr>
      <w:r w:rsidRPr="009027A2">
        <w:rPr>
          <w:rFonts w:ascii="Arial" w:hAnsi="Arial" w:cs="Arial"/>
          <w:sz w:val="18"/>
          <w:szCs w:val="18"/>
        </w:rPr>
        <w:t xml:space="preserve">Type in the number of </w:t>
      </w:r>
      <w:r w:rsidRPr="00FC7882">
        <w:rPr>
          <w:rFonts w:ascii="Arial" w:hAnsi="Arial" w:cs="Arial"/>
          <w:b/>
          <w:sz w:val="18"/>
          <w:szCs w:val="18"/>
        </w:rPr>
        <w:t>CREDITS</w:t>
      </w:r>
      <w:r w:rsidRPr="009027A2">
        <w:rPr>
          <w:rFonts w:ascii="Arial" w:hAnsi="Arial" w:cs="Arial"/>
          <w:sz w:val="18"/>
          <w:szCs w:val="18"/>
        </w:rPr>
        <w:t xml:space="preserve"> (1 through 9) </w:t>
      </w:r>
      <w:r>
        <w:rPr>
          <w:rFonts w:ascii="Arial" w:hAnsi="Arial" w:cs="Arial"/>
          <w:sz w:val="18"/>
          <w:szCs w:val="18"/>
        </w:rPr>
        <w:t>approved</w:t>
      </w:r>
      <w:r w:rsidRPr="009027A2">
        <w:rPr>
          <w:rFonts w:ascii="Arial" w:hAnsi="Arial" w:cs="Arial"/>
          <w:sz w:val="18"/>
          <w:szCs w:val="18"/>
        </w:rPr>
        <w:t xml:space="preserve"> for this</w:t>
      </w:r>
      <w:r w:rsidRPr="00FE246F">
        <w:rPr>
          <w:rFonts w:ascii="Arial" w:hAnsi="Arial" w:cs="Arial"/>
          <w:sz w:val="18"/>
          <w:szCs w:val="18"/>
        </w:rPr>
        <w:t xml:space="preserve"> </w:t>
      </w:r>
      <w:r w:rsidRPr="00FE246F">
        <w:rPr>
          <w:rFonts w:ascii="Arial" w:hAnsi="Arial" w:cs="Arial"/>
          <w:b/>
          <w:sz w:val="18"/>
          <w:szCs w:val="18"/>
        </w:rPr>
        <w:t>CATEGORY</w:t>
      </w:r>
      <w:r w:rsidRPr="009027A2">
        <w:rPr>
          <w:rFonts w:ascii="Arial" w:hAnsi="Arial" w:cs="Arial"/>
          <w:sz w:val="18"/>
          <w:szCs w:val="18"/>
        </w:rPr>
        <w:t xml:space="preserve"> in the </w:t>
      </w:r>
      <w:r>
        <w:rPr>
          <w:rFonts w:ascii="Arial" w:hAnsi="Arial" w:cs="Arial"/>
          <w:sz w:val="18"/>
          <w:szCs w:val="18"/>
        </w:rPr>
        <w:t xml:space="preserve">space behind the words </w:t>
      </w:r>
      <w:r w:rsidRPr="002046C3">
        <w:rPr>
          <w:rFonts w:ascii="Arial" w:hAnsi="Arial" w:cs="Arial"/>
          <w:b/>
          <w:caps/>
          <w:sz w:val="18"/>
          <w:szCs w:val="18"/>
        </w:rPr>
        <w:t>Number of Credits</w:t>
      </w:r>
      <w:r w:rsidRPr="009027A2">
        <w:rPr>
          <w:rFonts w:ascii="Arial" w:hAnsi="Arial" w:cs="Arial"/>
          <w:sz w:val="18"/>
          <w:szCs w:val="18"/>
        </w:rPr>
        <w:t xml:space="preserve">. NOTE: </w:t>
      </w:r>
      <w:r>
        <w:rPr>
          <w:rFonts w:ascii="Arial" w:hAnsi="Arial" w:cs="Arial"/>
          <w:sz w:val="18"/>
          <w:szCs w:val="18"/>
        </w:rPr>
        <w:t xml:space="preserve">For each </w:t>
      </w:r>
      <w:r w:rsidRPr="002046C3">
        <w:rPr>
          <w:rFonts w:ascii="Arial" w:hAnsi="Arial" w:cs="Arial"/>
          <w:b/>
          <w:sz w:val="18"/>
          <w:szCs w:val="18"/>
        </w:rPr>
        <w:t>CATEGORY</w:t>
      </w:r>
      <w:r>
        <w:rPr>
          <w:rFonts w:ascii="Arial" w:hAnsi="Arial" w:cs="Arial"/>
          <w:sz w:val="18"/>
          <w:szCs w:val="18"/>
        </w:rPr>
        <w:t>,</w:t>
      </w:r>
      <w:r w:rsidRPr="009027A2">
        <w:rPr>
          <w:rFonts w:ascii="Arial" w:hAnsi="Arial" w:cs="Arial"/>
          <w:sz w:val="18"/>
          <w:szCs w:val="18"/>
        </w:rPr>
        <w:t xml:space="preserve"> if the number of credits</w:t>
      </w:r>
      <w:r>
        <w:rPr>
          <w:rFonts w:ascii="Arial" w:hAnsi="Arial" w:cs="Arial"/>
          <w:sz w:val="18"/>
          <w:szCs w:val="18"/>
        </w:rPr>
        <w:t xml:space="preserve"> requested</w:t>
      </w:r>
      <w:r w:rsidRPr="009027A2">
        <w:rPr>
          <w:rFonts w:ascii="Arial" w:hAnsi="Arial" w:cs="Arial"/>
          <w:sz w:val="18"/>
          <w:szCs w:val="18"/>
        </w:rPr>
        <w:t xml:space="preserve"> is higher than three (3), it is still considered one Reassignment and / or </w:t>
      </w:r>
      <w:proofErr w:type="gramStart"/>
      <w:r w:rsidRPr="009027A2">
        <w:rPr>
          <w:rFonts w:ascii="Arial" w:hAnsi="Arial" w:cs="Arial"/>
          <w:sz w:val="18"/>
          <w:szCs w:val="18"/>
        </w:rPr>
        <w:t>Other</w:t>
      </w:r>
      <w:proofErr w:type="gramEnd"/>
      <w:r w:rsidRPr="009027A2">
        <w:rPr>
          <w:rFonts w:ascii="Arial" w:hAnsi="Arial" w:cs="Arial"/>
          <w:sz w:val="18"/>
          <w:szCs w:val="18"/>
        </w:rPr>
        <w:t xml:space="preserve"> Teaching Assignme</w:t>
      </w:r>
      <w:r>
        <w:rPr>
          <w:rFonts w:ascii="Arial" w:hAnsi="Arial" w:cs="Arial"/>
          <w:sz w:val="18"/>
          <w:szCs w:val="18"/>
        </w:rPr>
        <w:t>nt</w:t>
      </w:r>
      <w:r w:rsidRPr="009027A2">
        <w:rPr>
          <w:rFonts w:ascii="Arial" w:hAnsi="Arial" w:cs="Arial"/>
          <w:sz w:val="18"/>
          <w:szCs w:val="18"/>
        </w:rPr>
        <w:t>.</w:t>
      </w:r>
      <w:r>
        <w:rPr>
          <w:rFonts w:ascii="Arial" w:hAnsi="Arial" w:cs="Arial"/>
          <w:sz w:val="18"/>
          <w:szCs w:val="18"/>
        </w:rPr>
        <w:t xml:space="preserve"> The number of </w:t>
      </w:r>
      <w:r w:rsidRPr="002046C3">
        <w:rPr>
          <w:rFonts w:ascii="Arial" w:hAnsi="Arial" w:cs="Arial"/>
          <w:b/>
          <w:sz w:val="18"/>
          <w:szCs w:val="18"/>
        </w:rPr>
        <w:t xml:space="preserve">CREDITS </w:t>
      </w:r>
      <w:r>
        <w:rPr>
          <w:rFonts w:ascii="Arial" w:hAnsi="Arial" w:cs="Arial"/>
          <w:sz w:val="18"/>
          <w:szCs w:val="18"/>
        </w:rPr>
        <w:t xml:space="preserve">should not exceed nine (9), except for Teaching-Track faculty or full-time, </w:t>
      </w:r>
      <w:proofErr w:type="spellStart"/>
      <w:r>
        <w:rPr>
          <w:rFonts w:ascii="Arial" w:hAnsi="Arial" w:cs="Arial"/>
          <w:sz w:val="18"/>
          <w:szCs w:val="18"/>
        </w:rPr>
        <w:t>nontenure</w:t>
      </w:r>
      <w:proofErr w:type="spellEnd"/>
      <w:r>
        <w:rPr>
          <w:rFonts w:ascii="Arial" w:hAnsi="Arial" w:cs="Arial"/>
          <w:sz w:val="18"/>
          <w:szCs w:val="18"/>
        </w:rPr>
        <w:t>-track (Rank 0) employees.</w:t>
      </w:r>
    </w:p>
    <w:p w:rsidR="00024688" w:rsidRPr="009027A2" w:rsidRDefault="00024688" w:rsidP="00024688">
      <w:pPr>
        <w:numPr>
          <w:ilvl w:val="0"/>
          <w:numId w:val="10"/>
        </w:numPr>
        <w:tabs>
          <w:tab w:val="left" w:pos="400"/>
        </w:tabs>
        <w:spacing w:line="360" w:lineRule="auto"/>
        <w:ind w:left="400" w:hanging="198"/>
        <w:rPr>
          <w:rFonts w:ascii="Arial" w:hAnsi="Arial" w:cs="Arial"/>
          <w:sz w:val="18"/>
          <w:szCs w:val="18"/>
        </w:rPr>
      </w:pPr>
      <w:r>
        <w:rPr>
          <w:rFonts w:ascii="Arial" w:hAnsi="Arial" w:cs="Arial"/>
          <w:sz w:val="18"/>
          <w:szCs w:val="18"/>
        </w:rPr>
        <w:t xml:space="preserve">After you have selected the category and number of credits approved, on the next line </w:t>
      </w:r>
      <w:r w:rsidRPr="009027A2">
        <w:rPr>
          <w:rFonts w:ascii="Arial" w:hAnsi="Arial" w:cs="Arial"/>
          <w:sz w:val="18"/>
          <w:szCs w:val="18"/>
        </w:rPr>
        <w:t xml:space="preserve">briefly describe (in </w:t>
      </w:r>
      <w:r>
        <w:rPr>
          <w:rFonts w:ascii="Arial" w:hAnsi="Arial" w:cs="Arial"/>
          <w:sz w:val="18"/>
          <w:szCs w:val="18"/>
        </w:rPr>
        <w:t>2</w:t>
      </w:r>
      <w:r w:rsidRPr="009027A2">
        <w:rPr>
          <w:rFonts w:ascii="Arial" w:hAnsi="Arial" w:cs="Arial"/>
          <w:sz w:val="18"/>
          <w:szCs w:val="18"/>
        </w:rPr>
        <w:t xml:space="preserve">0 words or less) the </w:t>
      </w:r>
      <w:r w:rsidRPr="009027A2">
        <w:rPr>
          <w:rFonts w:ascii="Arial" w:hAnsi="Arial" w:cs="Arial"/>
          <w:b/>
          <w:sz w:val="18"/>
          <w:szCs w:val="18"/>
        </w:rPr>
        <w:t>RESULTS</w:t>
      </w:r>
      <w:r>
        <w:rPr>
          <w:rFonts w:ascii="Arial" w:hAnsi="Arial" w:cs="Arial"/>
          <w:sz w:val="18"/>
          <w:szCs w:val="18"/>
        </w:rPr>
        <w:t xml:space="preserve"> of </w:t>
      </w:r>
      <w:r w:rsidRPr="009027A2">
        <w:rPr>
          <w:rFonts w:ascii="Arial" w:hAnsi="Arial" w:cs="Arial"/>
          <w:sz w:val="18"/>
          <w:szCs w:val="18"/>
        </w:rPr>
        <w:t xml:space="preserve">the </w:t>
      </w:r>
      <w:r>
        <w:rPr>
          <w:rFonts w:ascii="Arial" w:hAnsi="Arial" w:cs="Arial"/>
          <w:sz w:val="18"/>
          <w:szCs w:val="18"/>
        </w:rPr>
        <w:t xml:space="preserve">approved </w:t>
      </w:r>
      <w:r w:rsidRPr="00FE246F">
        <w:rPr>
          <w:rFonts w:ascii="Arial" w:hAnsi="Arial" w:cs="Arial"/>
          <w:b/>
          <w:sz w:val="18"/>
          <w:szCs w:val="18"/>
        </w:rPr>
        <w:t>REQUEST</w:t>
      </w:r>
      <w:r w:rsidRPr="009027A2">
        <w:rPr>
          <w:rFonts w:ascii="Arial" w:hAnsi="Arial" w:cs="Arial"/>
          <w:sz w:val="18"/>
          <w:szCs w:val="18"/>
        </w:rPr>
        <w:t>. Your description should be brief and specific to your particular activities.</w:t>
      </w:r>
    </w:p>
    <w:p w:rsidR="00024688" w:rsidRPr="009027A2" w:rsidRDefault="00024688" w:rsidP="00024688">
      <w:pPr>
        <w:numPr>
          <w:ilvl w:val="0"/>
          <w:numId w:val="10"/>
        </w:numPr>
        <w:tabs>
          <w:tab w:val="left" w:pos="400"/>
        </w:tabs>
        <w:spacing w:line="360" w:lineRule="auto"/>
        <w:ind w:left="400" w:hanging="198"/>
        <w:rPr>
          <w:rFonts w:ascii="Arial" w:hAnsi="Arial" w:cs="Arial"/>
          <w:sz w:val="18"/>
          <w:szCs w:val="18"/>
        </w:rPr>
      </w:pPr>
      <w:r>
        <w:rPr>
          <w:rFonts w:ascii="Arial" w:hAnsi="Arial" w:cs="Arial"/>
          <w:sz w:val="18"/>
          <w:szCs w:val="18"/>
        </w:rPr>
        <w:t xml:space="preserve">If you </w:t>
      </w:r>
      <w:r w:rsidRPr="009027A2">
        <w:rPr>
          <w:rFonts w:ascii="Arial" w:hAnsi="Arial" w:cs="Arial"/>
          <w:sz w:val="18"/>
          <w:szCs w:val="18"/>
        </w:rPr>
        <w:t>r</w:t>
      </w:r>
      <w:r>
        <w:rPr>
          <w:rFonts w:ascii="Arial" w:hAnsi="Arial" w:cs="Arial"/>
          <w:sz w:val="18"/>
          <w:szCs w:val="18"/>
        </w:rPr>
        <w:t>eceived</w:t>
      </w:r>
      <w:r w:rsidRPr="009027A2">
        <w:rPr>
          <w:rFonts w:ascii="Arial" w:hAnsi="Arial" w:cs="Arial"/>
          <w:sz w:val="18"/>
          <w:szCs w:val="18"/>
        </w:rPr>
        <w:t xml:space="preserve"> more than one Reassignment and / or Other Teaching Assignment, repe</w:t>
      </w:r>
      <w:r>
        <w:rPr>
          <w:rFonts w:ascii="Arial" w:hAnsi="Arial" w:cs="Arial"/>
          <w:sz w:val="18"/>
          <w:szCs w:val="18"/>
        </w:rPr>
        <w:t>at this process detailed in the subsequent boxes</w:t>
      </w:r>
      <w:r w:rsidRPr="009027A2">
        <w:rPr>
          <w:rFonts w:ascii="Arial" w:hAnsi="Arial" w:cs="Arial"/>
          <w:sz w:val="18"/>
          <w:szCs w:val="18"/>
        </w:rPr>
        <w:t xml:space="preserve">. </w:t>
      </w:r>
      <w:r>
        <w:rPr>
          <w:rFonts w:ascii="Arial" w:hAnsi="Arial" w:cs="Arial"/>
          <w:sz w:val="18"/>
          <w:szCs w:val="18"/>
        </w:rPr>
        <w:t xml:space="preserve">If more than four (4) </w:t>
      </w:r>
      <w:r w:rsidRPr="009027A2">
        <w:rPr>
          <w:rFonts w:ascii="Arial" w:hAnsi="Arial" w:cs="Arial"/>
          <w:sz w:val="18"/>
          <w:szCs w:val="18"/>
        </w:rPr>
        <w:t>Reassignment</w:t>
      </w:r>
      <w:r>
        <w:rPr>
          <w:rFonts w:ascii="Arial" w:hAnsi="Arial" w:cs="Arial"/>
          <w:sz w:val="18"/>
          <w:szCs w:val="18"/>
        </w:rPr>
        <w:t>s</w:t>
      </w:r>
      <w:r w:rsidRPr="009027A2">
        <w:rPr>
          <w:rFonts w:ascii="Arial" w:hAnsi="Arial" w:cs="Arial"/>
          <w:sz w:val="18"/>
          <w:szCs w:val="18"/>
        </w:rPr>
        <w:t xml:space="preserve"> and / or Other Teaching Assignment</w:t>
      </w:r>
      <w:r>
        <w:rPr>
          <w:rFonts w:ascii="Arial" w:hAnsi="Arial" w:cs="Arial"/>
          <w:sz w:val="18"/>
          <w:szCs w:val="18"/>
        </w:rPr>
        <w:t>s were approved, please complete a second form.</w:t>
      </w:r>
    </w:p>
    <w:p w:rsidR="00024688" w:rsidRPr="009027A2" w:rsidRDefault="00024688" w:rsidP="00024688">
      <w:pPr>
        <w:numPr>
          <w:ilvl w:val="0"/>
          <w:numId w:val="8"/>
        </w:numPr>
        <w:tabs>
          <w:tab w:val="left" w:pos="200"/>
        </w:tabs>
        <w:spacing w:line="360" w:lineRule="auto"/>
        <w:ind w:left="200" w:hanging="200"/>
        <w:rPr>
          <w:rFonts w:ascii="Arial" w:hAnsi="Arial" w:cs="Arial"/>
          <w:sz w:val="18"/>
          <w:szCs w:val="18"/>
        </w:rPr>
      </w:pPr>
      <w:r w:rsidRPr="009027A2">
        <w:rPr>
          <w:rFonts w:ascii="Arial" w:hAnsi="Arial" w:cs="Arial"/>
          <w:sz w:val="18"/>
          <w:szCs w:val="18"/>
        </w:rPr>
        <w:t>Print, sign, and submit a hard copy of the form to your Supervisor.</w:t>
      </w:r>
    </w:p>
    <w:p w:rsidR="00024688" w:rsidRDefault="00024688" w:rsidP="00024688">
      <w:pPr>
        <w:numPr>
          <w:ilvl w:val="0"/>
          <w:numId w:val="8"/>
        </w:numPr>
        <w:tabs>
          <w:tab w:val="left" w:pos="200"/>
        </w:tabs>
        <w:spacing w:line="360" w:lineRule="auto"/>
        <w:ind w:left="200" w:hanging="200"/>
        <w:rPr>
          <w:rFonts w:ascii="Arial" w:hAnsi="Arial" w:cs="Arial"/>
          <w:sz w:val="18"/>
          <w:szCs w:val="18"/>
        </w:rPr>
      </w:pPr>
      <w:r w:rsidRPr="009027A2">
        <w:rPr>
          <w:rFonts w:ascii="Arial" w:hAnsi="Arial" w:cs="Arial"/>
          <w:sz w:val="18"/>
          <w:szCs w:val="18"/>
        </w:rPr>
        <w:t>Keep an electronic or hard copy fo</w:t>
      </w:r>
      <w:r>
        <w:rPr>
          <w:rFonts w:ascii="Arial" w:hAnsi="Arial" w:cs="Arial"/>
          <w:sz w:val="18"/>
          <w:szCs w:val="18"/>
        </w:rPr>
        <w:t>r your records</w:t>
      </w:r>
      <w:r w:rsidRPr="009027A2">
        <w:rPr>
          <w:rFonts w:ascii="Arial" w:hAnsi="Arial" w:cs="Arial"/>
          <w:sz w:val="18"/>
          <w:szCs w:val="18"/>
        </w:rPr>
        <w:t>.</w:t>
      </w:r>
    </w:p>
    <w:p w:rsidR="00024688" w:rsidRPr="009027A2" w:rsidRDefault="00024688" w:rsidP="00024688">
      <w:pPr>
        <w:spacing w:line="360" w:lineRule="auto"/>
        <w:rPr>
          <w:rFonts w:ascii="Arial" w:hAnsi="Arial" w:cs="Arial"/>
          <w:b/>
          <w:sz w:val="18"/>
          <w:szCs w:val="18"/>
        </w:rPr>
      </w:pPr>
      <w:r w:rsidRPr="009027A2">
        <w:rPr>
          <w:rFonts w:ascii="Arial" w:hAnsi="Arial" w:cs="Arial"/>
          <w:b/>
          <w:sz w:val="18"/>
          <w:szCs w:val="18"/>
        </w:rPr>
        <w:t>FOR SUPERVISORS ONLY</w:t>
      </w:r>
      <w:r>
        <w:rPr>
          <w:rFonts w:ascii="Arial" w:hAnsi="Arial" w:cs="Arial"/>
          <w:b/>
          <w:sz w:val="18"/>
          <w:szCs w:val="18"/>
        </w:rPr>
        <w:t>:</w:t>
      </w:r>
    </w:p>
    <w:p w:rsidR="00024688" w:rsidRPr="009027A2" w:rsidRDefault="00024688" w:rsidP="00024688">
      <w:pPr>
        <w:tabs>
          <w:tab w:val="left" w:pos="200"/>
        </w:tabs>
        <w:spacing w:line="360" w:lineRule="auto"/>
        <w:ind w:left="200" w:hanging="200"/>
        <w:rPr>
          <w:rFonts w:ascii="Arial" w:hAnsi="Arial" w:cs="Arial"/>
          <w:sz w:val="18"/>
          <w:szCs w:val="18"/>
        </w:rPr>
      </w:pPr>
      <w:r w:rsidRPr="009027A2">
        <w:rPr>
          <w:rFonts w:ascii="Arial" w:hAnsi="Arial" w:cs="Arial"/>
          <w:sz w:val="18"/>
          <w:szCs w:val="18"/>
        </w:rPr>
        <w:t>1.</w:t>
      </w:r>
      <w:r w:rsidRPr="009027A2">
        <w:rPr>
          <w:rFonts w:ascii="Arial" w:hAnsi="Arial" w:cs="Arial"/>
          <w:sz w:val="18"/>
          <w:szCs w:val="18"/>
        </w:rPr>
        <w:tab/>
        <w:t xml:space="preserve">Read and review the </w:t>
      </w:r>
      <w:r w:rsidRPr="00FE246F">
        <w:rPr>
          <w:rFonts w:ascii="Arial" w:hAnsi="Arial" w:cs="Arial"/>
          <w:b/>
          <w:caps/>
          <w:sz w:val="18"/>
          <w:szCs w:val="18"/>
        </w:rPr>
        <w:t>Results</w:t>
      </w:r>
      <w:r>
        <w:rPr>
          <w:rFonts w:ascii="Arial" w:hAnsi="Arial" w:cs="Arial"/>
          <w:sz w:val="18"/>
          <w:szCs w:val="18"/>
        </w:rPr>
        <w:t xml:space="preserve"> form</w:t>
      </w:r>
      <w:r w:rsidRPr="009027A2">
        <w:rPr>
          <w:rFonts w:ascii="Arial" w:hAnsi="Arial" w:cs="Arial"/>
          <w:sz w:val="18"/>
          <w:szCs w:val="18"/>
        </w:rPr>
        <w:t xml:space="preserve"> for each Reassignment and / or Other Teaching Assignment listed.</w:t>
      </w:r>
    </w:p>
    <w:p w:rsidR="00024688" w:rsidRPr="009027A2" w:rsidRDefault="00024688" w:rsidP="00024688">
      <w:pPr>
        <w:tabs>
          <w:tab w:val="left" w:pos="200"/>
        </w:tabs>
        <w:spacing w:line="360" w:lineRule="auto"/>
        <w:ind w:left="200" w:hanging="200"/>
        <w:rPr>
          <w:rFonts w:ascii="Arial" w:hAnsi="Arial" w:cs="Arial"/>
          <w:sz w:val="18"/>
          <w:szCs w:val="18"/>
        </w:rPr>
      </w:pPr>
      <w:r w:rsidRPr="009027A2">
        <w:rPr>
          <w:rFonts w:ascii="Arial" w:hAnsi="Arial" w:cs="Arial"/>
          <w:sz w:val="18"/>
          <w:szCs w:val="18"/>
        </w:rPr>
        <w:t>2.</w:t>
      </w:r>
      <w:r w:rsidRPr="009027A2">
        <w:rPr>
          <w:rFonts w:ascii="Arial" w:hAnsi="Arial" w:cs="Arial"/>
          <w:sz w:val="18"/>
          <w:szCs w:val="18"/>
        </w:rPr>
        <w:tab/>
        <w:t>Determine if each one of the r</w:t>
      </w:r>
      <w:r>
        <w:rPr>
          <w:rFonts w:ascii="Arial" w:hAnsi="Arial" w:cs="Arial"/>
          <w:sz w:val="18"/>
          <w:szCs w:val="18"/>
        </w:rPr>
        <w:t>esults</w:t>
      </w:r>
      <w:r w:rsidRPr="009027A2">
        <w:rPr>
          <w:rFonts w:ascii="Arial" w:hAnsi="Arial" w:cs="Arial"/>
          <w:sz w:val="18"/>
          <w:szCs w:val="18"/>
        </w:rPr>
        <w:t xml:space="preserve"> on the </w:t>
      </w:r>
      <w:r>
        <w:rPr>
          <w:rFonts w:ascii="Arial" w:hAnsi="Arial" w:cs="Arial"/>
          <w:sz w:val="18"/>
          <w:szCs w:val="18"/>
        </w:rPr>
        <w:t xml:space="preserve">form is “approved” or “not approved” and mark the appropriate box for each </w:t>
      </w:r>
      <w:r>
        <w:rPr>
          <w:rFonts w:ascii="Arial" w:hAnsi="Arial" w:cs="Arial"/>
          <w:b/>
          <w:sz w:val="18"/>
          <w:szCs w:val="18"/>
        </w:rPr>
        <w:t>RESULT</w:t>
      </w:r>
      <w:r w:rsidRPr="009027A2">
        <w:rPr>
          <w:rFonts w:ascii="Arial" w:hAnsi="Arial" w:cs="Arial"/>
          <w:sz w:val="18"/>
          <w:szCs w:val="18"/>
        </w:rPr>
        <w:t>;</w:t>
      </w:r>
      <w:r>
        <w:rPr>
          <w:rFonts w:ascii="Arial" w:hAnsi="Arial" w:cs="Arial"/>
          <w:sz w:val="18"/>
          <w:szCs w:val="18"/>
        </w:rPr>
        <w:t xml:space="preserve"> sign, date, and forward to the Dean</w:t>
      </w:r>
      <w:r w:rsidRPr="009027A2">
        <w:rPr>
          <w:rFonts w:ascii="Arial" w:hAnsi="Arial" w:cs="Arial"/>
          <w:sz w:val="18"/>
          <w:szCs w:val="18"/>
        </w:rPr>
        <w:t xml:space="preserve"> for approval / disapproval</w:t>
      </w:r>
      <w:r>
        <w:rPr>
          <w:rFonts w:ascii="Arial" w:hAnsi="Arial" w:cs="Arial"/>
          <w:sz w:val="18"/>
          <w:szCs w:val="18"/>
        </w:rPr>
        <w:t xml:space="preserve"> (see 6. below)</w:t>
      </w:r>
      <w:r w:rsidRPr="009027A2">
        <w:rPr>
          <w:rFonts w:ascii="Arial" w:hAnsi="Arial" w:cs="Arial"/>
          <w:sz w:val="18"/>
          <w:szCs w:val="18"/>
        </w:rPr>
        <w:t>.</w:t>
      </w:r>
    </w:p>
    <w:p w:rsidR="00024688" w:rsidRPr="009027A2" w:rsidRDefault="00024688" w:rsidP="00024688">
      <w:pPr>
        <w:tabs>
          <w:tab w:val="left" w:pos="200"/>
        </w:tabs>
        <w:spacing w:line="360" w:lineRule="auto"/>
        <w:ind w:left="200" w:hanging="200"/>
        <w:rPr>
          <w:rFonts w:ascii="Arial" w:hAnsi="Arial" w:cs="Arial"/>
          <w:sz w:val="18"/>
          <w:szCs w:val="18"/>
        </w:rPr>
      </w:pPr>
      <w:r w:rsidRPr="009027A2">
        <w:rPr>
          <w:rFonts w:ascii="Arial" w:hAnsi="Arial" w:cs="Arial"/>
          <w:sz w:val="18"/>
          <w:szCs w:val="18"/>
        </w:rPr>
        <w:t>3.</w:t>
      </w:r>
      <w:r w:rsidRPr="009027A2">
        <w:rPr>
          <w:rFonts w:ascii="Arial" w:hAnsi="Arial" w:cs="Arial"/>
          <w:sz w:val="18"/>
          <w:szCs w:val="18"/>
        </w:rPr>
        <w:tab/>
        <w:t xml:space="preserve">If </w:t>
      </w:r>
      <w:r>
        <w:rPr>
          <w:rFonts w:ascii="Arial" w:hAnsi="Arial" w:cs="Arial"/>
          <w:sz w:val="18"/>
          <w:szCs w:val="18"/>
        </w:rPr>
        <w:t>any</w:t>
      </w:r>
      <w:r w:rsidRPr="009027A2">
        <w:rPr>
          <w:rFonts w:ascii="Arial" w:hAnsi="Arial" w:cs="Arial"/>
          <w:sz w:val="18"/>
          <w:szCs w:val="18"/>
        </w:rPr>
        <w:t xml:space="preserve"> of the </w:t>
      </w:r>
      <w:r w:rsidRPr="004F2DC3">
        <w:rPr>
          <w:rFonts w:ascii="Arial" w:hAnsi="Arial" w:cs="Arial"/>
          <w:b/>
          <w:caps/>
          <w:sz w:val="18"/>
          <w:szCs w:val="18"/>
        </w:rPr>
        <w:t>Re</w:t>
      </w:r>
      <w:r>
        <w:rPr>
          <w:rFonts w:ascii="Arial" w:hAnsi="Arial" w:cs="Arial"/>
          <w:b/>
          <w:caps/>
          <w:sz w:val="18"/>
          <w:szCs w:val="18"/>
        </w:rPr>
        <w:t>SULTS</w:t>
      </w:r>
      <w:r w:rsidRPr="009027A2">
        <w:rPr>
          <w:rFonts w:ascii="Arial" w:hAnsi="Arial" w:cs="Arial"/>
          <w:sz w:val="18"/>
          <w:szCs w:val="18"/>
        </w:rPr>
        <w:t xml:space="preserve"> are </w:t>
      </w:r>
      <w:r>
        <w:rPr>
          <w:rFonts w:ascii="Arial" w:hAnsi="Arial" w:cs="Arial"/>
          <w:sz w:val="18"/>
          <w:szCs w:val="18"/>
        </w:rPr>
        <w:t xml:space="preserve">not </w:t>
      </w:r>
      <w:r w:rsidRPr="009027A2">
        <w:rPr>
          <w:rFonts w:ascii="Arial" w:hAnsi="Arial" w:cs="Arial"/>
          <w:sz w:val="18"/>
          <w:szCs w:val="18"/>
        </w:rPr>
        <w:t xml:space="preserve">approved, do not sign the form; the Supervisor should contact the faculty member and discuss </w:t>
      </w:r>
      <w:r>
        <w:rPr>
          <w:rFonts w:ascii="Arial" w:hAnsi="Arial" w:cs="Arial"/>
          <w:sz w:val="18"/>
          <w:szCs w:val="18"/>
        </w:rPr>
        <w:t xml:space="preserve">why </w:t>
      </w:r>
      <w:r w:rsidRPr="009027A2">
        <w:rPr>
          <w:rFonts w:ascii="Arial" w:hAnsi="Arial" w:cs="Arial"/>
          <w:sz w:val="18"/>
          <w:szCs w:val="18"/>
        </w:rPr>
        <w:t xml:space="preserve">the </w:t>
      </w:r>
      <w:r w:rsidRPr="002046C3">
        <w:rPr>
          <w:rFonts w:ascii="Arial" w:hAnsi="Arial" w:cs="Arial"/>
          <w:b/>
          <w:sz w:val="18"/>
          <w:szCs w:val="18"/>
        </w:rPr>
        <w:t>RE</w:t>
      </w:r>
      <w:r>
        <w:rPr>
          <w:rFonts w:ascii="Arial" w:hAnsi="Arial" w:cs="Arial"/>
          <w:b/>
          <w:sz w:val="18"/>
          <w:szCs w:val="18"/>
        </w:rPr>
        <w:t>SULT</w:t>
      </w:r>
      <w:r w:rsidRPr="002046C3">
        <w:rPr>
          <w:rFonts w:ascii="Arial" w:hAnsi="Arial" w:cs="Arial"/>
          <w:b/>
          <w:sz w:val="18"/>
          <w:szCs w:val="18"/>
        </w:rPr>
        <w:t>(s)</w:t>
      </w:r>
      <w:r>
        <w:rPr>
          <w:rFonts w:ascii="Arial" w:hAnsi="Arial" w:cs="Arial"/>
          <w:sz w:val="18"/>
          <w:szCs w:val="18"/>
        </w:rPr>
        <w:t xml:space="preserve"> were not approved</w:t>
      </w:r>
      <w:r w:rsidRPr="009027A2">
        <w:rPr>
          <w:rFonts w:ascii="Arial" w:hAnsi="Arial" w:cs="Arial"/>
          <w:sz w:val="18"/>
          <w:szCs w:val="18"/>
        </w:rPr>
        <w:t>. If subsequently approved, follow Step 2.If not approved, do not sign the fo</w:t>
      </w:r>
      <w:r>
        <w:rPr>
          <w:rFonts w:ascii="Arial" w:hAnsi="Arial" w:cs="Arial"/>
          <w:sz w:val="18"/>
          <w:szCs w:val="18"/>
        </w:rPr>
        <w:t xml:space="preserve">rm and forward it to the Dean </w:t>
      </w:r>
      <w:r w:rsidRPr="009027A2">
        <w:rPr>
          <w:rFonts w:ascii="Arial" w:hAnsi="Arial" w:cs="Arial"/>
          <w:sz w:val="18"/>
          <w:szCs w:val="18"/>
        </w:rPr>
        <w:t xml:space="preserve">indicating the </w:t>
      </w:r>
      <w:r w:rsidRPr="007C2745">
        <w:rPr>
          <w:rFonts w:ascii="Arial" w:hAnsi="Arial" w:cs="Arial"/>
          <w:b/>
          <w:caps/>
          <w:sz w:val="18"/>
          <w:szCs w:val="18"/>
        </w:rPr>
        <w:t>results</w:t>
      </w:r>
      <w:r w:rsidRPr="009027A2">
        <w:rPr>
          <w:rFonts w:ascii="Arial" w:hAnsi="Arial" w:cs="Arial"/>
          <w:sz w:val="18"/>
          <w:szCs w:val="18"/>
        </w:rPr>
        <w:t xml:space="preserve"> are not approved.</w:t>
      </w:r>
    </w:p>
    <w:p w:rsidR="00024688" w:rsidRDefault="00024688" w:rsidP="00024688">
      <w:pPr>
        <w:tabs>
          <w:tab w:val="left" w:pos="200"/>
        </w:tabs>
        <w:spacing w:line="360" w:lineRule="auto"/>
        <w:ind w:left="200" w:hanging="200"/>
        <w:rPr>
          <w:rFonts w:ascii="Arial" w:hAnsi="Arial" w:cs="Arial"/>
          <w:sz w:val="18"/>
          <w:szCs w:val="18"/>
        </w:rPr>
      </w:pPr>
      <w:r>
        <w:rPr>
          <w:rFonts w:ascii="Arial" w:hAnsi="Arial" w:cs="Arial"/>
          <w:sz w:val="18"/>
          <w:szCs w:val="18"/>
        </w:rPr>
        <w:t>4.</w:t>
      </w:r>
      <w:r>
        <w:rPr>
          <w:rFonts w:ascii="Arial" w:hAnsi="Arial" w:cs="Arial"/>
          <w:sz w:val="18"/>
          <w:szCs w:val="18"/>
        </w:rPr>
        <w:tab/>
        <w:t xml:space="preserve">Give the original signed copy of the </w:t>
      </w:r>
      <w:r w:rsidRPr="002046C3">
        <w:rPr>
          <w:rFonts w:ascii="Arial" w:hAnsi="Arial" w:cs="Arial"/>
          <w:b/>
          <w:sz w:val="18"/>
          <w:szCs w:val="18"/>
        </w:rPr>
        <w:t>R</w:t>
      </w:r>
      <w:r>
        <w:rPr>
          <w:rFonts w:ascii="Arial" w:hAnsi="Arial" w:cs="Arial"/>
          <w:b/>
          <w:sz w:val="18"/>
          <w:szCs w:val="18"/>
        </w:rPr>
        <w:t>ESULTS</w:t>
      </w:r>
      <w:r>
        <w:rPr>
          <w:rFonts w:ascii="Arial" w:hAnsi="Arial" w:cs="Arial"/>
          <w:sz w:val="18"/>
          <w:szCs w:val="18"/>
        </w:rPr>
        <w:t xml:space="preserve"> forms to the Administrative Assistant so they may complete the </w:t>
      </w:r>
      <w:r w:rsidRPr="005F515E">
        <w:rPr>
          <w:rFonts w:ascii="Arial" w:hAnsi="Arial" w:cs="Arial"/>
          <w:b/>
          <w:sz w:val="18"/>
          <w:szCs w:val="18"/>
        </w:rPr>
        <w:t xml:space="preserve">RECAP </w:t>
      </w:r>
      <w:r>
        <w:rPr>
          <w:rFonts w:ascii="Arial" w:hAnsi="Arial" w:cs="Arial"/>
          <w:sz w:val="18"/>
          <w:szCs w:val="18"/>
        </w:rPr>
        <w:t>form for Reassignments and / or Other Teaching Assignments.</w:t>
      </w:r>
    </w:p>
    <w:p w:rsidR="00024688" w:rsidRDefault="00024688" w:rsidP="00024688">
      <w:pPr>
        <w:tabs>
          <w:tab w:val="left" w:pos="200"/>
        </w:tabs>
        <w:spacing w:line="360" w:lineRule="auto"/>
        <w:ind w:left="200" w:hanging="200"/>
        <w:rPr>
          <w:rFonts w:ascii="Arial" w:hAnsi="Arial" w:cs="Arial"/>
          <w:sz w:val="18"/>
          <w:szCs w:val="18"/>
        </w:rPr>
      </w:pPr>
      <w:r>
        <w:rPr>
          <w:rFonts w:ascii="Arial" w:hAnsi="Arial" w:cs="Arial"/>
          <w:sz w:val="18"/>
          <w:szCs w:val="18"/>
        </w:rPr>
        <w:t>5.</w:t>
      </w:r>
      <w:r>
        <w:rPr>
          <w:rFonts w:ascii="Arial" w:hAnsi="Arial" w:cs="Arial"/>
          <w:sz w:val="18"/>
          <w:szCs w:val="18"/>
        </w:rPr>
        <w:tab/>
        <w:t xml:space="preserve">The </w:t>
      </w:r>
      <w:proofErr w:type="spellStart"/>
      <w:r>
        <w:rPr>
          <w:rFonts w:ascii="Arial" w:hAnsi="Arial" w:cs="Arial"/>
          <w:sz w:val="18"/>
          <w:szCs w:val="18"/>
        </w:rPr>
        <w:t>Dept</w:t>
      </w:r>
      <w:proofErr w:type="spellEnd"/>
      <w:r>
        <w:rPr>
          <w:rFonts w:ascii="Arial" w:hAnsi="Arial" w:cs="Arial"/>
          <w:sz w:val="18"/>
          <w:szCs w:val="18"/>
        </w:rPr>
        <w:t xml:space="preserve"> / Unit needs to obtain a </w:t>
      </w:r>
      <w:r w:rsidRPr="007C2745">
        <w:rPr>
          <w:rFonts w:ascii="Arial" w:hAnsi="Arial" w:cs="Arial"/>
          <w:b/>
          <w:sz w:val="18"/>
          <w:szCs w:val="18"/>
        </w:rPr>
        <w:t>COPY</w:t>
      </w:r>
      <w:r>
        <w:rPr>
          <w:rFonts w:ascii="Arial" w:hAnsi="Arial" w:cs="Arial"/>
          <w:sz w:val="18"/>
          <w:szCs w:val="18"/>
        </w:rPr>
        <w:t xml:space="preserve"> of the semester’s </w:t>
      </w:r>
      <w:r w:rsidRPr="007C2745">
        <w:rPr>
          <w:rFonts w:ascii="Arial" w:hAnsi="Arial" w:cs="Arial"/>
          <w:b/>
          <w:sz w:val="18"/>
          <w:szCs w:val="18"/>
        </w:rPr>
        <w:t>RECAP</w:t>
      </w:r>
      <w:r>
        <w:rPr>
          <w:rFonts w:ascii="Arial" w:hAnsi="Arial" w:cs="Arial"/>
          <w:sz w:val="18"/>
          <w:szCs w:val="18"/>
        </w:rPr>
        <w:t xml:space="preserve"> form from the Dean’s Office after the VPAA Office’s review to complete the section for </w:t>
      </w:r>
      <w:r>
        <w:rPr>
          <w:rFonts w:ascii="Arial" w:hAnsi="Arial" w:cs="Arial"/>
          <w:b/>
          <w:sz w:val="18"/>
          <w:szCs w:val="18"/>
        </w:rPr>
        <w:t>RESULTS</w:t>
      </w:r>
      <w:r>
        <w:rPr>
          <w:rFonts w:ascii="Arial" w:hAnsi="Arial" w:cs="Arial"/>
          <w:sz w:val="18"/>
          <w:szCs w:val="18"/>
        </w:rPr>
        <w:t>.</w:t>
      </w:r>
    </w:p>
    <w:p w:rsidR="00024688" w:rsidRDefault="00024688" w:rsidP="00024688">
      <w:pPr>
        <w:spacing w:line="360" w:lineRule="auto"/>
        <w:ind w:left="180" w:hanging="180"/>
        <w:rPr>
          <w:rFonts w:ascii="Arial" w:hAnsi="Arial" w:cs="Arial"/>
          <w:sz w:val="18"/>
          <w:szCs w:val="18"/>
        </w:rPr>
      </w:pPr>
      <w:r>
        <w:rPr>
          <w:rFonts w:ascii="Arial" w:hAnsi="Arial" w:cs="Arial"/>
          <w:sz w:val="18"/>
          <w:szCs w:val="18"/>
        </w:rPr>
        <w:t>6</w:t>
      </w:r>
      <w:r w:rsidRPr="00A44019">
        <w:rPr>
          <w:rFonts w:ascii="Arial" w:hAnsi="Arial" w:cs="Arial"/>
          <w:sz w:val="18"/>
          <w:szCs w:val="18"/>
        </w:rPr>
        <w:t>.</w:t>
      </w:r>
      <w:r w:rsidRPr="00A44019">
        <w:rPr>
          <w:rFonts w:ascii="Arial" w:hAnsi="Arial" w:cs="Arial"/>
          <w:sz w:val="18"/>
          <w:szCs w:val="18"/>
        </w:rPr>
        <w:tab/>
        <w:t xml:space="preserve">All </w:t>
      </w:r>
      <w:r>
        <w:rPr>
          <w:rFonts w:ascii="Arial" w:hAnsi="Arial" w:cs="Arial"/>
          <w:b/>
          <w:sz w:val="18"/>
          <w:szCs w:val="18"/>
        </w:rPr>
        <w:t>RESULTS f</w:t>
      </w:r>
      <w:r w:rsidRPr="00A44019">
        <w:rPr>
          <w:rFonts w:ascii="Arial" w:hAnsi="Arial" w:cs="Arial"/>
          <w:sz w:val="18"/>
          <w:szCs w:val="18"/>
        </w:rPr>
        <w:t xml:space="preserve">orms, </w:t>
      </w:r>
      <w:r>
        <w:rPr>
          <w:rFonts w:ascii="Arial" w:hAnsi="Arial" w:cs="Arial"/>
          <w:sz w:val="18"/>
          <w:szCs w:val="18"/>
        </w:rPr>
        <w:t>along with</w:t>
      </w:r>
      <w:r w:rsidRPr="00A44019">
        <w:rPr>
          <w:rFonts w:ascii="Arial" w:hAnsi="Arial" w:cs="Arial"/>
          <w:sz w:val="18"/>
          <w:szCs w:val="18"/>
        </w:rPr>
        <w:t xml:space="preserve"> the </w:t>
      </w:r>
      <w:r w:rsidRPr="005F515E">
        <w:rPr>
          <w:rFonts w:ascii="Arial" w:hAnsi="Arial" w:cs="Arial"/>
          <w:b/>
          <w:sz w:val="18"/>
          <w:szCs w:val="18"/>
        </w:rPr>
        <w:t>RECAP</w:t>
      </w:r>
      <w:r w:rsidRPr="00A44019">
        <w:rPr>
          <w:rFonts w:ascii="Arial" w:hAnsi="Arial" w:cs="Arial"/>
          <w:sz w:val="18"/>
          <w:szCs w:val="18"/>
        </w:rPr>
        <w:t xml:space="preserve">, need to be </w:t>
      </w:r>
      <w:r>
        <w:rPr>
          <w:rFonts w:ascii="Arial" w:hAnsi="Arial" w:cs="Arial"/>
          <w:sz w:val="18"/>
          <w:szCs w:val="18"/>
        </w:rPr>
        <w:t xml:space="preserve">reviewed and approved by the Chair / Director in the “End of the Semester” section; and then </w:t>
      </w:r>
      <w:r w:rsidRPr="00A44019">
        <w:rPr>
          <w:rFonts w:ascii="Arial" w:hAnsi="Arial" w:cs="Arial"/>
          <w:sz w:val="18"/>
          <w:szCs w:val="18"/>
        </w:rPr>
        <w:t xml:space="preserve">forwarded to the Dean’s Office for review and </w:t>
      </w:r>
      <w:r>
        <w:rPr>
          <w:rFonts w:ascii="Arial" w:hAnsi="Arial" w:cs="Arial"/>
          <w:sz w:val="18"/>
          <w:szCs w:val="18"/>
        </w:rPr>
        <w:t xml:space="preserve">approval. The </w:t>
      </w:r>
      <w:proofErr w:type="spellStart"/>
      <w:r>
        <w:rPr>
          <w:rFonts w:ascii="Arial" w:hAnsi="Arial" w:cs="Arial"/>
          <w:sz w:val="18"/>
          <w:szCs w:val="18"/>
        </w:rPr>
        <w:t>Dept’s</w:t>
      </w:r>
      <w:proofErr w:type="spellEnd"/>
      <w:r>
        <w:rPr>
          <w:rFonts w:ascii="Arial" w:hAnsi="Arial" w:cs="Arial"/>
          <w:sz w:val="18"/>
          <w:szCs w:val="18"/>
        </w:rPr>
        <w:t xml:space="preserve"> / Unit’s </w:t>
      </w:r>
      <w:r w:rsidRPr="002046C3">
        <w:rPr>
          <w:rFonts w:ascii="Arial" w:hAnsi="Arial" w:cs="Arial"/>
          <w:b/>
          <w:sz w:val="18"/>
          <w:szCs w:val="18"/>
        </w:rPr>
        <w:t xml:space="preserve">RECAP </w:t>
      </w:r>
      <w:r>
        <w:rPr>
          <w:rFonts w:ascii="Arial" w:hAnsi="Arial" w:cs="Arial"/>
          <w:sz w:val="18"/>
          <w:szCs w:val="18"/>
        </w:rPr>
        <w:t xml:space="preserve">and </w:t>
      </w:r>
      <w:r w:rsidRPr="002046C3">
        <w:rPr>
          <w:rFonts w:ascii="Arial" w:hAnsi="Arial" w:cs="Arial"/>
          <w:b/>
          <w:sz w:val="18"/>
          <w:szCs w:val="18"/>
        </w:rPr>
        <w:t>RE</w:t>
      </w:r>
      <w:r>
        <w:rPr>
          <w:rFonts w:ascii="Arial" w:hAnsi="Arial" w:cs="Arial"/>
          <w:b/>
          <w:sz w:val="18"/>
          <w:szCs w:val="18"/>
        </w:rPr>
        <w:t>SULT</w:t>
      </w:r>
      <w:r w:rsidRPr="002046C3">
        <w:rPr>
          <w:rFonts w:ascii="Arial" w:hAnsi="Arial" w:cs="Arial"/>
          <w:b/>
          <w:sz w:val="18"/>
          <w:szCs w:val="18"/>
        </w:rPr>
        <w:t>S</w:t>
      </w:r>
      <w:r>
        <w:rPr>
          <w:rFonts w:ascii="Arial" w:hAnsi="Arial" w:cs="Arial"/>
          <w:sz w:val="18"/>
          <w:szCs w:val="18"/>
        </w:rPr>
        <w:t xml:space="preserve"> are then </w:t>
      </w:r>
      <w:proofErr w:type="gramStart"/>
      <w:r>
        <w:rPr>
          <w:rFonts w:ascii="Arial" w:hAnsi="Arial" w:cs="Arial"/>
          <w:sz w:val="18"/>
          <w:szCs w:val="18"/>
        </w:rPr>
        <w:t>forwarded</w:t>
      </w:r>
      <w:proofErr w:type="gramEnd"/>
      <w:r>
        <w:rPr>
          <w:rFonts w:ascii="Arial" w:hAnsi="Arial" w:cs="Arial"/>
          <w:sz w:val="18"/>
          <w:szCs w:val="18"/>
        </w:rPr>
        <w:t xml:space="preserve"> to the Office of the Vice Provost for Academic Affairs (VPAA) for review and approval by the due date. After the forms are returned by the VPAA Office, the Dean’s Office needs to </w:t>
      </w:r>
      <w:r w:rsidRPr="00A44019">
        <w:rPr>
          <w:rFonts w:ascii="Arial" w:hAnsi="Arial" w:cs="Arial"/>
          <w:sz w:val="18"/>
          <w:szCs w:val="18"/>
        </w:rPr>
        <w:t>maint</w:t>
      </w:r>
      <w:r>
        <w:rPr>
          <w:rFonts w:ascii="Arial" w:hAnsi="Arial" w:cs="Arial"/>
          <w:sz w:val="18"/>
          <w:szCs w:val="18"/>
        </w:rPr>
        <w:t>ain these forms</w:t>
      </w:r>
      <w:r w:rsidRPr="00A44019">
        <w:rPr>
          <w:rFonts w:ascii="Arial" w:hAnsi="Arial" w:cs="Arial"/>
          <w:sz w:val="18"/>
          <w:szCs w:val="18"/>
        </w:rPr>
        <w:t xml:space="preserve"> for audit</w:t>
      </w:r>
      <w:r>
        <w:rPr>
          <w:rFonts w:ascii="Arial" w:hAnsi="Arial" w:cs="Arial"/>
          <w:sz w:val="18"/>
          <w:szCs w:val="18"/>
        </w:rPr>
        <w:t>ing</w:t>
      </w:r>
      <w:r w:rsidRPr="00A44019">
        <w:rPr>
          <w:rFonts w:ascii="Arial" w:hAnsi="Arial" w:cs="Arial"/>
          <w:sz w:val="18"/>
          <w:szCs w:val="18"/>
        </w:rPr>
        <w:t xml:space="preserve"> purposes (per the UNLV Workload Assignment </w:t>
      </w:r>
      <w:r>
        <w:rPr>
          <w:rFonts w:ascii="Arial" w:hAnsi="Arial" w:cs="Arial"/>
          <w:sz w:val="18"/>
          <w:szCs w:val="18"/>
        </w:rPr>
        <w:t xml:space="preserve">Policy </w:t>
      </w:r>
      <w:r w:rsidRPr="00A44019">
        <w:rPr>
          <w:rFonts w:ascii="Arial" w:hAnsi="Arial" w:cs="Arial"/>
          <w:sz w:val="18"/>
          <w:szCs w:val="18"/>
        </w:rPr>
        <w:t>and Guidelines, Section III: All documentation must be in writing and maintained for purposes of audit by the Deans’ Offices.).</w:t>
      </w:r>
    </w:p>
    <w:p w:rsidR="00024688" w:rsidRPr="0074332E" w:rsidRDefault="00024688" w:rsidP="00024688">
      <w:pPr>
        <w:tabs>
          <w:tab w:val="left" w:pos="200"/>
        </w:tabs>
        <w:spacing w:line="360" w:lineRule="auto"/>
        <w:ind w:left="200" w:hanging="200"/>
        <w:rPr>
          <w:rFonts w:ascii="Arial" w:hAnsi="Arial" w:cs="Arial"/>
          <w:sz w:val="18"/>
          <w:szCs w:val="18"/>
        </w:rPr>
      </w:pPr>
      <w:r>
        <w:rPr>
          <w:rFonts w:ascii="Arial" w:hAnsi="Arial" w:cs="Arial"/>
          <w:sz w:val="18"/>
          <w:szCs w:val="18"/>
        </w:rPr>
        <w:t>7</w:t>
      </w:r>
      <w:r w:rsidRPr="009027A2">
        <w:rPr>
          <w:rFonts w:ascii="Arial" w:hAnsi="Arial" w:cs="Arial"/>
          <w:sz w:val="18"/>
          <w:szCs w:val="18"/>
        </w:rPr>
        <w:t>.</w:t>
      </w:r>
      <w:r w:rsidRPr="009027A2">
        <w:rPr>
          <w:rFonts w:ascii="Arial" w:hAnsi="Arial" w:cs="Arial"/>
          <w:sz w:val="18"/>
          <w:szCs w:val="18"/>
        </w:rPr>
        <w:tab/>
      </w:r>
      <w:r>
        <w:rPr>
          <w:rFonts w:ascii="Arial" w:hAnsi="Arial" w:cs="Arial"/>
          <w:sz w:val="18"/>
          <w:szCs w:val="18"/>
        </w:rPr>
        <w:t>After the entire process is completed, file</w:t>
      </w:r>
      <w:r w:rsidRPr="009027A2">
        <w:rPr>
          <w:rFonts w:ascii="Arial" w:hAnsi="Arial" w:cs="Arial"/>
          <w:sz w:val="18"/>
          <w:szCs w:val="18"/>
        </w:rPr>
        <w:t xml:space="preserve"> a hard copy of </w:t>
      </w:r>
      <w:r>
        <w:rPr>
          <w:rFonts w:ascii="Arial" w:hAnsi="Arial" w:cs="Arial"/>
          <w:sz w:val="18"/>
          <w:szCs w:val="18"/>
        </w:rPr>
        <w:t>these</w:t>
      </w:r>
      <w:r w:rsidRPr="009027A2">
        <w:rPr>
          <w:rFonts w:ascii="Arial" w:hAnsi="Arial" w:cs="Arial"/>
          <w:sz w:val="18"/>
          <w:szCs w:val="18"/>
        </w:rPr>
        <w:t xml:space="preserve"> form</w:t>
      </w:r>
      <w:r>
        <w:rPr>
          <w:rFonts w:ascii="Arial" w:hAnsi="Arial" w:cs="Arial"/>
          <w:sz w:val="18"/>
          <w:szCs w:val="18"/>
        </w:rPr>
        <w:t>s</w:t>
      </w:r>
      <w:r w:rsidRPr="009027A2">
        <w:rPr>
          <w:rFonts w:ascii="Arial" w:hAnsi="Arial" w:cs="Arial"/>
          <w:sz w:val="18"/>
          <w:szCs w:val="18"/>
        </w:rPr>
        <w:t xml:space="preserve"> in the Department / Unit office</w:t>
      </w:r>
      <w:r>
        <w:rPr>
          <w:rFonts w:ascii="Arial" w:hAnsi="Arial" w:cs="Arial"/>
          <w:sz w:val="18"/>
          <w:szCs w:val="18"/>
        </w:rPr>
        <w:t xml:space="preserve">. The forms can either be in each faculty member’s file or a Master file (which would include a copy of the </w:t>
      </w:r>
      <w:r w:rsidRPr="004F2DC3">
        <w:rPr>
          <w:rFonts w:ascii="Arial" w:hAnsi="Arial" w:cs="Arial"/>
          <w:b/>
          <w:sz w:val="18"/>
          <w:szCs w:val="18"/>
        </w:rPr>
        <w:t>RECAP</w:t>
      </w:r>
      <w:r>
        <w:rPr>
          <w:rFonts w:ascii="Arial" w:hAnsi="Arial" w:cs="Arial"/>
          <w:sz w:val="18"/>
          <w:szCs w:val="18"/>
        </w:rPr>
        <w:t xml:space="preserve"> form).</w:t>
      </w:r>
    </w:p>
    <w:p w:rsidR="004B6EA1" w:rsidRDefault="00024688" w:rsidP="00024688">
      <w:pPr>
        <w:tabs>
          <w:tab w:val="left" w:pos="180"/>
          <w:tab w:val="left" w:pos="1260"/>
          <w:tab w:val="left" w:pos="2340"/>
          <w:tab w:val="left" w:pos="4900"/>
        </w:tabs>
        <w:ind w:left="4896" w:hanging="4896"/>
        <w:rPr>
          <w:shd w:val="clear" w:color="000000" w:fill="auto"/>
        </w:rPr>
      </w:pPr>
      <w:r>
        <w:rPr>
          <w:rFonts w:ascii="Arial" w:hAnsi="Arial" w:cs="Arial"/>
          <w:sz w:val="14"/>
          <w:szCs w:val="14"/>
        </w:rPr>
        <w:br w:type="page"/>
      </w:r>
      <w:r w:rsidRPr="00D439F0">
        <w:rPr>
          <w:rFonts w:ascii="Arial" w:hAnsi="Arial" w:cs="Arial"/>
          <w:b/>
          <w:sz w:val="26"/>
          <w:szCs w:val="26"/>
          <w:bdr w:val="single" w:sz="18" w:space="0" w:color="auto"/>
          <w:shd w:val="clear" w:color="000000" w:fill="auto"/>
        </w:rPr>
        <w:lastRenderedPageBreak/>
        <w:t xml:space="preserve">  RESULTS </w:t>
      </w:r>
      <w:r>
        <w:rPr>
          <w:rFonts w:ascii="Arial" w:hAnsi="Arial" w:cs="Arial"/>
          <w:b/>
          <w:sz w:val="26"/>
          <w:szCs w:val="26"/>
          <w:bdr w:val="single" w:sz="18" w:space="0" w:color="auto"/>
          <w:shd w:val="clear" w:color="000000" w:fill="auto"/>
        </w:rPr>
        <w:t>CATEGORIES</w:t>
      </w:r>
      <w:r w:rsidRPr="00D439F0">
        <w:rPr>
          <w:bdr w:val="single" w:sz="18" w:space="0" w:color="auto"/>
          <w:shd w:val="clear" w:color="000000" w:fill="auto"/>
        </w:rPr>
        <w:t xml:space="preserve">  </w:t>
      </w:r>
      <w:r>
        <w:rPr>
          <w:shd w:val="clear" w:color="000000" w:fill="auto"/>
        </w:rPr>
        <w:t xml:space="preserve">  </w:t>
      </w:r>
    </w:p>
    <w:p w:rsidR="004B6EA1" w:rsidRDefault="004B6EA1" w:rsidP="00024688">
      <w:pPr>
        <w:tabs>
          <w:tab w:val="left" w:pos="180"/>
          <w:tab w:val="left" w:pos="1260"/>
          <w:tab w:val="left" w:pos="2340"/>
          <w:tab w:val="left" w:pos="4900"/>
        </w:tabs>
        <w:ind w:left="4896" w:hanging="4896"/>
        <w:rPr>
          <w:rFonts w:ascii="Arial" w:hAnsi="Arial" w:cs="Arial"/>
          <w:b/>
          <w:sz w:val="22"/>
          <w:szCs w:val="18"/>
        </w:rPr>
      </w:pPr>
    </w:p>
    <w:p w:rsidR="004B6EA1" w:rsidRDefault="00024688" w:rsidP="004B6EA1">
      <w:pPr>
        <w:tabs>
          <w:tab w:val="left" w:pos="180"/>
          <w:tab w:val="left" w:pos="1260"/>
          <w:tab w:val="left" w:pos="2340"/>
          <w:tab w:val="left" w:pos="4900"/>
        </w:tabs>
        <w:ind w:left="4896" w:hanging="4896"/>
        <w:jc w:val="center"/>
        <w:rPr>
          <w:rFonts w:ascii="Arial" w:hAnsi="Arial" w:cs="Arial"/>
          <w:b/>
          <w:sz w:val="22"/>
          <w:szCs w:val="18"/>
        </w:rPr>
      </w:pPr>
      <w:r w:rsidRPr="00C13686">
        <w:rPr>
          <w:rFonts w:ascii="Arial" w:hAnsi="Arial" w:cs="Arial"/>
          <w:b/>
          <w:sz w:val="22"/>
          <w:szCs w:val="18"/>
        </w:rPr>
        <w:t>FOR REASSIGN</w:t>
      </w:r>
      <w:r w:rsidR="008332A3">
        <w:rPr>
          <w:rFonts w:ascii="Arial" w:hAnsi="Arial" w:cs="Arial"/>
          <w:b/>
          <w:sz w:val="22"/>
          <w:szCs w:val="18"/>
        </w:rPr>
        <w:t xml:space="preserve">MENTS, </w:t>
      </w:r>
      <w:r w:rsidRPr="00C13686">
        <w:rPr>
          <w:rFonts w:ascii="Arial" w:hAnsi="Arial" w:cs="Arial"/>
          <w:b/>
          <w:sz w:val="22"/>
          <w:szCs w:val="18"/>
        </w:rPr>
        <w:t xml:space="preserve">TEACHING </w:t>
      </w:r>
      <w:r w:rsidR="004B6EA1">
        <w:rPr>
          <w:rFonts w:ascii="Arial" w:hAnsi="Arial" w:cs="Arial"/>
          <w:b/>
          <w:sz w:val="22"/>
          <w:szCs w:val="18"/>
        </w:rPr>
        <w:t xml:space="preserve">LOAD OFFSET, AND </w:t>
      </w:r>
      <w:r w:rsidR="008332A3">
        <w:rPr>
          <w:rFonts w:ascii="Arial" w:hAnsi="Arial" w:cs="Arial"/>
          <w:b/>
          <w:sz w:val="22"/>
          <w:szCs w:val="18"/>
        </w:rPr>
        <w:t>SIGNIFICANT DOCTORAL</w:t>
      </w:r>
    </w:p>
    <w:p w:rsidR="00024688" w:rsidRDefault="008332A3" w:rsidP="004B6EA1">
      <w:pPr>
        <w:tabs>
          <w:tab w:val="left" w:pos="180"/>
          <w:tab w:val="left" w:pos="1260"/>
          <w:tab w:val="left" w:pos="2340"/>
          <w:tab w:val="left" w:pos="4900"/>
        </w:tabs>
        <w:ind w:left="4896" w:hanging="4896"/>
        <w:jc w:val="center"/>
        <w:rPr>
          <w:rFonts w:ascii="Arial" w:hAnsi="Arial" w:cs="Arial"/>
          <w:b/>
          <w:sz w:val="22"/>
          <w:szCs w:val="18"/>
        </w:rPr>
      </w:pPr>
      <w:r>
        <w:rPr>
          <w:rFonts w:ascii="Arial" w:hAnsi="Arial" w:cs="Arial"/>
          <w:b/>
          <w:sz w:val="22"/>
          <w:szCs w:val="18"/>
        </w:rPr>
        <w:t>PROGRAM INVOLVEMENT</w:t>
      </w:r>
    </w:p>
    <w:p w:rsidR="00024688" w:rsidRPr="004B6EA1" w:rsidRDefault="00024688" w:rsidP="00024688">
      <w:pPr>
        <w:tabs>
          <w:tab w:val="left" w:pos="180"/>
          <w:tab w:val="left" w:pos="1260"/>
          <w:tab w:val="left" w:pos="2340"/>
          <w:tab w:val="left" w:pos="4900"/>
        </w:tabs>
        <w:ind w:left="4896" w:hanging="4896"/>
        <w:rPr>
          <w:rFonts w:ascii="Arial" w:hAnsi="Arial" w:cs="Arial"/>
          <w:b/>
          <w:color w:val="FFFFFF"/>
          <w:sz w:val="20"/>
        </w:rPr>
      </w:pPr>
    </w:p>
    <w:p w:rsidR="00024688" w:rsidRPr="004B6EA1" w:rsidRDefault="00024688" w:rsidP="00024688">
      <w:pPr>
        <w:rPr>
          <w:rFonts w:ascii="Arial" w:hAnsi="Arial" w:cs="Arial"/>
          <w:sz w:val="20"/>
        </w:rPr>
      </w:pPr>
      <w:r w:rsidRPr="004B6EA1">
        <w:rPr>
          <w:rFonts w:ascii="Arial" w:hAnsi="Arial" w:cs="Arial"/>
          <w:sz w:val="20"/>
        </w:rPr>
        <w:t>NOTE: The following categories were developed using the UNLV Faculty Workload A</w:t>
      </w:r>
      <w:r w:rsidR="008332A3" w:rsidRPr="004B6EA1">
        <w:rPr>
          <w:rFonts w:ascii="Arial" w:hAnsi="Arial" w:cs="Arial"/>
          <w:sz w:val="20"/>
        </w:rPr>
        <w:t xml:space="preserve">ssignment Policy and Guidelines, </w:t>
      </w:r>
      <w:hyperlink r:id="rId8" w:history="1">
        <w:r w:rsidR="008332A3" w:rsidRPr="004B6EA1">
          <w:rPr>
            <w:rStyle w:val="Hyperlink"/>
            <w:rFonts w:ascii="Arial" w:hAnsi="Arial" w:cs="Arial"/>
            <w:sz w:val="20"/>
          </w:rPr>
          <w:t>http://www.unlv.edu/policies</w:t>
        </w:r>
      </w:hyperlink>
      <w:r w:rsidR="008332A3" w:rsidRPr="004B6EA1">
        <w:rPr>
          <w:rFonts w:ascii="Arial" w:hAnsi="Arial" w:cs="Arial"/>
          <w:sz w:val="20"/>
        </w:rPr>
        <w:t xml:space="preserve">, in the Executive Vice President and Provost section. </w:t>
      </w:r>
    </w:p>
    <w:p w:rsidR="008332A3" w:rsidRPr="004B6EA1" w:rsidRDefault="008332A3" w:rsidP="00024688">
      <w:pPr>
        <w:rPr>
          <w:rFonts w:ascii="Arial" w:hAnsi="Arial" w:cs="Arial"/>
          <w:sz w:val="20"/>
        </w:rPr>
      </w:pPr>
    </w:p>
    <w:p w:rsidR="00024688" w:rsidRPr="004B6EA1" w:rsidRDefault="008332A3" w:rsidP="004B6EA1">
      <w:pPr>
        <w:pBdr>
          <w:bottom w:val="single" w:sz="4" w:space="2" w:color="auto"/>
        </w:pBdr>
        <w:rPr>
          <w:rFonts w:ascii="Arial" w:hAnsi="Arial" w:cs="Arial"/>
          <w:b/>
          <w:caps/>
          <w:sz w:val="20"/>
        </w:rPr>
      </w:pPr>
      <w:r w:rsidRPr="004B6EA1">
        <w:rPr>
          <w:rFonts w:ascii="Arial" w:hAnsi="Arial" w:cs="Arial"/>
          <w:b/>
          <w:caps/>
          <w:sz w:val="20"/>
        </w:rPr>
        <w:t>re</w:t>
      </w:r>
      <w:r w:rsidR="00024688" w:rsidRPr="004B6EA1">
        <w:rPr>
          <w:rFonts w:ascii="Arial" w:hAnsi="Arial" w:cs="Arial"/>
          <w:b/>
          <w:caps/>
          <w:sz w:val="20"/>
        </w:rPr>
        <w:t>assignment credits may be requested and / or assigned for the following responsibilities:</w:t>
      </w:r>
    </w:p>
    <w:p w:rsidR="008332A3" w:rsidRDefault="008332A3" w:rsidP="00024688">
      <w:pPr>
        <w:tabs>
          <w:tab w:val="left" w:pos="360"/>
        </w:tabs>
        <w:ind w:left="360" w:hanging="360"/>
        <w:rPr>
          <w:sz w:val="22"/>
          <w:szCs w:val="22"/>
        </w:rPr>
      </w:pPr>
    </w:p>
    <w:p w:rsidR="001A56C3" w:rsidRPr="002F6CAC" w:rsidRDefault="008332A3" w:rsidP="008332A3">
      <w:pPr>
        <w:tabs>
          <w:tab w:val="left" w:pos="0"/>
        </w:tabs>
        <w:rPr>
          <w:rFonts w:ascii="Arial" w:hAnsi="Arial" w:cs="Arial"/>
          <w:sz w:val="22"/>
          <w:szCs w:val="22"/>
        </w:rPr>
      </w:pPr>
      <w:proofErr w:type="gramStart"/>
      <w:r w:rsidRPr="002F6CAC">
        <w:rPr>
          <w:rFonts w:ascii="Arial" w:hAnsi="Arial" w:cs="Arial"/>
          <w:b/>
          <w:sz w:val="22"/>
          <w:szCs w:val="22"/>
        </w:rPr>
        <w:t>R2  Non</w:t>
      </w:r>
      <w:proofErr w:type="gramEnd"/>
      <w:r w:rsidRPr="002F6CAC">
        <w:rPr>
          <w:rFonts w:ascii="Arial" w:hAnsi="Arial" w:cs="Arial"/>
          <w:b/>
          <w:sz w:val="22"/>
          <w:szCs w:val="22"/>
        </w:rPr>
        <w:t>-standard Teaching Assignments.</w:t>
      </w:r>
      <w:r w:rsidRPr="002F6CAC">
        <w:rPr>
          <w:rFonts w:ascii="Arial" w:hAnsi="Arial" w:cs="Arial"/>
          <w:sz w:val="22"/>
          <w:szCs w:val="22"/>
        </w:rPr>
        <w:t xml:space="preserve"> Teaching </w:t>
      </w:r>
      <w:r w:rsidR="001A56C3" w:rsidRPr="002F6CAC">
        <w:rPr>
          <w:rFonts w:ascii="Arial" w:hAnsi="Arial" w:cs="Arial"/>
          <w:sz w:val="22"/>
          <w:szCs w:val="22"/>
        </w:rPr>
        <w:t>large sections, supervision and</w:t>
      </w:r>
      <w:r w:rsidRPr="002F6CAC">
        <w:rPr>
          <w:rFonts w:ascii="Arial" w:hAnsi="Arial" w:cs="Arial"/>
          <w:sz w:val="22"/>
          <w:szCs w:val="22"/>
        </w:rPr>
        <w:t xml:space="preserve">/or teaching </w:t>
      </w:r>
      <w:r w:rsidR="001A56C3" w:rsidRPr="002F6CAC">
        <w:rPr>
          <w:rFonts w:ascii="Arial" w:hAnsi="Arial" w:cs="Arial"/>
          <w:sz w:val="22"/>
          <w:szCs w:val="22"/>
        </w:rPr>
        <w:t xml:space="preserve">students in laboratories, clinics, practicums, internships, externships, field experience, workshops, seminars, and/or other similar educational settings, heavy graduate program involvement (includes doctoral program involvement), independent study. The credits approved must be based on established formula using the class size and/or other variable as determined by the governing units and detailed in applicable governing units’ workload policy. </w:t>
      </w:r>
    </w:p>
    <w:p w:rsidR="001A56C3" w:rsidRPr="002F6CAC" w:rsidRDefault="001A56C3" w:rsidP="008332A3">
      <w:pPr>
        <w:tabs>
          <w:tab w:val="left" w:pos="0"/>
        </w:tabs>
        <w:rPr>
          <w:rFonts w:ascii="Arial" w:hAnsi="Arial" w:cs="Arial"/>
          <w:sz w:val="22"/>
          <w:szCs w:val="22"/>
        </w:rPr>
      </w:pPr>
    </w:p>
    <w:p w:rsidR="001A56C3" w:rsidRPr="002F6CAC" w:rsidRDefault="001A56C3" w:rsidP="008332A3">
      <w:pPr>
        <w:tabs>
          <w:tab w:val="left" w:pos="0"/>
        </w:tabs>
        <w:rPr>
          <w:rFonts w:ascii="Arial" w:hAnsi="Arial" w:cs="Arial"/>
          <w:sz w:val="22"/>
          <w:szCs w:val="22"/>
        </w:rPr>
      </w:pPr>
      <w:r w:rsidRPr="002F6CAC">
        <w:rPr>
          <w:rFonts w:ascii="Arial" w:hAnsi="Arial" w:cs="Arial"/>
          <w:b/>
          <w:sz w:val="22"/>
          <w:szCs w:val="22"/>
        </w:rPr>
        <w:t>R2 Innovative Teaching and Curriculum Development.</w:t>
      </w:r>
      <w:r w:rsidRPr="002F6CAC">
        <w:rPr>
          <w:rFonts w:ascii="Arial" w:hAnsi="Arial" w:cs="Arial"/>
          <w:sz w:val="22"/>
          <w:szCs w:val="22"/>
        </w:rPr>
        <w:t xml:space="preserve"> Nontraditional approaches to instruction requiring a significant increase in preparation time and/or student contact hours, course and curriculum development. Guidelines for approving these are specific in applicable governing units’ workload policy. </w:t>
      </w:r>
    </w:p>
    <w:p w:rsidR="001A56C3" w:rsidRPr="002F6CAC" w:rsidRDefault="001A56C3" w:rsidP="008332A3">
      <w:pPr>
        <w:tabs>
          <w:tab w:val="left" w:pos="0"/>
        </w:tabs>
        <w:rPr>
          <w:rFonts w:ascii="Arial" w:hAnsi="Arial" w:cs="Arial"/>
          <w:sz w:val="22"/>
          <w:szCs w:val="22"/>
        </w:rPr>
      </w:pPr>
    </w:p>
    <w:p w:rsidR="002F6CAC" w:rsidRDefault="002F6CAC" w:rsidP="008332A3">
      <w:pPr>
        <w:tabs>
          <w:tab w:val="left" w:pos="0"/>
        </w:tabs>
        <w:rPr>
          <w:rFonts w:ascii="Arial" w:hAnsi="Arial" w:cs="Arial"/>
          <w:sz w:val="22"/>
          <w:szCs w:val="22"/>
        </w:rPr>
      </w:pPr>
      <w:r w:rsidRPr="002F6CAC">
        <w:rPr>
          <w:rFonts w:ascii="Arial" w:hAnsi="Arial" w:cs="Arial"/>
          <w:b/>
          <w:sz w:val="22"/>
          <w:szCs w:val="22"/>
        </w:rPr>
        <w:t xml:space="preserve">R3 Exceptional Research, Scholarship, Creative Activity, and Formal Professional Development. </w:t>
      </w:r>
      <w:r w:rsidRPr="002F6CAC">
        <w:rPr>
          <w:rFonts w:ascii="Arial" w:hAnsi="Arial" w:cs="Arial"/>
          <w:sz w:val="22"/>
          <w:szCs w:val="22"/>
        </w:rPr>
        <w:t>Preparation of articles, books, reports, and other manuscripts for publication, grant prop</w:t>
      </w:r>
      <w:r>
        <w:rPr>
          <w:rFonts w:ascii="Arial" w:hAnsi="Arial" w:cs="Arial"/>
          <w:sz w:val="22"/>
          <w:szCs w:val="22"/>
        </w:rPr>
        <w:t>o</w:t>
      </w:r>
      <w:r w:rsidRPr="002F6CAC">
        <w:rPr>
          <w:rFonts w:ascii="Arial" w:hAnsi="Arial" w:cs="Arial"/>
          <w:sz w:val="22"/>
          <w:szCs w:val="22"/>
        </w:rPr>
        <w:t xml:space="preserve">sals and preparation of and participation in creative performances/exhibits over and above standard expectations for tenure-track faculty. Formal professional development related to research or creative activity and/or instruction. Guidelines for approving these are specified in applicable in governing units’ workload policy. </w:t>
      </w:r>
    </w:p>
    <w:p w:rsidR="002F6CAC" w:rsidRDefault="002F6CAC" w:rsidP="008332A3">
      <w:pPr>
        <w:tabs>
          <w:tab w:val="left" w:pos="0"/>
        </w:tabs>
        <w:rPr>
          <w:rFonts w:ascii="Arial" w:hAnsi="Arial" w:cs="Arial"/>
          <w:sz w:val="22"/>
          <w:szCs w:val="22"/>
        </w:rPr>
      </w:pPr>
    </w:p>
    <w:p w:rsidR="002F6CAC" w:rsidRPr="002F6CAC" w:rsidRDefault="002F6CAC" w:rsidP="008332A3">
      <w:pPr>
        <w:tabs>
          <w:tab w:val="left" w:pos="0"/>
        </w:tabs>
        <w:rPr>
          <w:rFonts w:ascii="Arial" w:hAnsi="Arial" w:cs="Arial"/>
          <w:sz w:val="22"/>
          <w:szCs w:val="22"/>
        </w:rPr>
      </w:pPr>
      <w:proofErr w:type="gramStart"/>
      <w:r w:rsidRPr="002F6CAC">
        <w:rPr>
          <w:rFonts w:ascii="Arial" w:hAnsi="Arial" w:cs="Arial"/>
          <w:b/>
          <w:sz w:val="22"/>
          <w:szCs w:val="22"/>
        </w:rPr>
        <w:t>R4  Major</w:t>
      </w:r>
      <w:proofErr w:type="gramEnd"/>
      <w:r w:rsidRPr="002F6CAC">
        <w:rPr>
          <w:rFonts w:ascii="Arial" w:hAnsi="Arial" w:cs="Arial"/>
          <w:b/>
          <w:sz w:val="22"/>
          <w:szCs w:val="22"/>
        </w:rPr>
        <w:t xml:space="preserve"> Administrative Service to Campus </w:t>
      </w:r>
      <w:r>
        <w:rPr>
          <w:rFonts w:ascii="Arial" w:hAnsi="Arial" w:cs="Arial"/>
          <w:b/>
          <w:sz w:val="22"/>
          <w:szCs w:val="22"/>
        </w:rPr>
        <w:t>or Profession.</w:t>
      </w:r>
      <w:r>
        <w:rPr>
          <w:rFonts w:ascii="Arial" w:hAnsi="Arial" w:cs="Arial"/>
          <w:sz w:val="22"/>
          <w:szCs w:val="22"/>
        </w:rPr>
        <w:t xml:space="preserve"> University and department/unit administrative duties. Credits approved will vary depending on size/complexity of department/unit. Guidelines for approving these are specified in applicable </w:t>
      </w:r>
      <w:r w:rsidR="004B6EA1" w:rsidRPr="002F6CAC">
        <w:rPr>
          <w:rFonts w:ascii="Arial" w:hAnsi="Arial" w:cs="Arial"/>
          <w:sz w:val="22"/>
          <w:szCs w:val="22"/>
        </w:rPr>
        <w:t>governing units’ workload policy.</w:t>
      </w:r>
    </w:p>
    <w:p w:rsidR="002F6CAC" w:rsidRDefault="002F6CAC" w:rsidP="008332A3">
      <w:pPr>
        <w:tabs>
          <w:tab w:val="left" w:pos="0"/>
        </w:tabs>
        <w:rPr>
          <w:rFonts w:ascii="Arial" w:hAnsi="Arial" w:cs="Arial"/>
          <w:sz w:val="22"/>
          <w:szCs w:val="22"/>
        </w:rPr>
      </w:pPr>
    </w:p>
    <w:p w:rsidR="004B6EA1" w:rsidRDefault="004B6EA1" w:rsidP="008332A3">
      <w:pPr>
        <w:tabs>
          <w:tab w:val="left" w:pos="0"/>
        </w:tabs>
        <w:rPr>
          <w:rFonts w:ascii="Arial" w:hAnsi="Arial" w:cs="Arial"/>
          <w:sz w:val="22"/>
          <w:szCs w:val="22"/>
        </w:rPr>
      </w:pPr>
      <w:r w:rsidRPr="004B6EA1">
        <w:rPr>
          <w:rFonts w:ascii="Arial" w:hAnsi="Arial" w:cs="Arial"/>
          <w:b/>
          <w:sz w:val="20"/>
        </w:rPr>
        <w:t xml:space="preserve">TEACHING LOAD OFFSET CREDITS MAY BE REQUESTED AND/OR ASSIGNED FOR THE FOLLOWING </w:t>
      </w:r>
    </w:p>
    <w:p w:rsidR="004B6EA1" w:rsidRPr="004B6EA1" w:rsidRDefault="004B6EA1" w:rsidP="004B6EA1">
      <w:pPr>
        <w:pBdr>
          <w:bottom w:val="single" w:sz="4" w:space="2" w:color="auto"/>
        </w:pBdr>
        <w:rPr>
          <w:rFonts w:ascii="Arial" w:hAnsi="Arial" w:cs="Arial"/>
          <w:b/>
          <w:caps/>
          <w:sz w:val="20"/>
        </w:rPr>
      </w:pPr>
      <w:r w:rsidRPr="004B6EA1">
        <w:rPr>
          <w:rFonts w:ascii="Arial" w:hAnsi="Arial" w:cs="Arial"/>
          <w:b/>
          <w:caps/>
          <w:sz w:val="20"/>
        </w:rPr>
        <w:t>responsibilities:</w:t>
      </w:r>
    </w:p>
    <w:p w:rsidR="004B6EA1" w:rsidRDefault="004B6EA1" w:rsidP="004B6EA1">
      <w:pPr>
        <w:tabs>
          <w:tab w:val="left" w:pos="360"/>
        </w:tabs>
        <w:ind w:left="360" w:hanging="360"/>
        <w:rPr>
          <w:sz w:val="22"/>
          <w:szCs w:val="22"/>
        </w:rPr>
      </w:pPr>
    </w:p>
    <w:p w:rsidR="004B6EA1" w:rsidRDefault="00296E1C" w:rsidP="008332A3">
      <w:pPr>
        <w:tabs>
          <w:tab w:val="left" w:pos="0"/>
        </w:tabs>
        <w:rPr>
          <w:rFonts w:ascii="Arial" w:hAnsi="Arial" w:cs="Arial"/>
          <w:sz w:val="22"/>
          <w:szCs w:val="22"/>
        </w:rPr>
      </w:pPr>
      <w:r w:rsidRPr="00296E1C">
        <w:rPr>
          <w:rFonts w:ascii="Arial" w:hAnsi="Arial" w:cs="Arial"/>
          <w:b/>
          <w:sz w:val="22"/>
          <w:szCs w:val="22"/>
        </w:rPr>
        <w:t xml:space="preserve">T1 Teaching Load Offset in </w:t>
      </w:r>
      <w:proofErr w:type="gramStart"/>
      <w:r w:rsidRPr="00296E1C">
        <w:rPr>
          <w:rFonts w:ascii="Arial" w:hAnsi="Arial" w:cs="Arial"/>
          <w:b/>
          <w:sz w:val="22"/>
          <w:szCs w:val="22"/>
        </w:rPr>
        <w:t>Another</w:t>
      </w:r>
      <w:proofErr w:type="gramEnd"/>
      <w:r w:rsidRPr="00296E1C">
        <w:rPr>
          <w:rFonts w:ascii="Arial" w:hAnsi="Arial" w:cs="Arial"/>
          <w:b/>
          <w:sz w:val="22"/>
          <w:szCs w:val="22"/>
        </w:rPr>
        <w:t xml:space="preserve"> Semester or Term.</w:t>
      </w:r>
      <w:r>
        <w:rPr>
          <w:rFonts w:ascii="Arial" w:hAnsi="Arial" w:cs="Arial"/>
          <w:sz w:val="22"/>
          <w:szCs w:val="22"/>
        </w:rPr>
        <w:t xml:space="preserve"> Under exceptional circumstances, a faculty member who teaches in another semester or in an alternative summer semester without additional compensation is compensated by a com</w:t>
      </w:r>
      <w:r w:rsidR="00FA72C2">
        <w:rPr>
          <w:rFonts w:ascii="Arial" w:hAnsi="Arial" w:cs="Arial"/>
          <w:sz w:val="22"/>
          <w:szCs w:val="22"/>
        </w:rPr>
        <w:t xml:space="preserve">parable load adjustment. Such and exchange must be approved by the faculty member’s supervisor, dean, and the Executive Vice President and Provost. </w:t>
      </w:r>
    </w:p>
    <w:p w:rsidR="00FA72C2" w:rsidRDefault="00FA72C2" w:rsidP="008332A3">
      <w:pPr>
        <w:tabs>
          <w:tab w:val="left" w:pos="0"/>
        </w:tabs>
        <w:rPr>
          <w:rFonts w:ascii="Arial" w:hAnsi="Arial" w:cs="Arial"/>
          <w:sz w:val="22"/>
          <w:szCs w:val="22"/>
        </w:rPr>
      </w:pPr>
    </w:p>
    <w:p w:rsidR="00FA72C2" w:rsidRPr="00296E1C" w:rsidRDefault="00FA72C2" w:rsidP="008332A3">
      <w:pPr>
        <w:tabs>
          <w:tab w:val="left" w:pos="0"/>
        </w:tabs>
        <w:rPr>
          <w:rFonts w:ascii="Arial" w:hAnsi="Arial" w:cs="Arial"/>
          <w:sz w:val="22"/>
          <w:szCs w:val="22"/>
        </w:rPr>
      </w:pPr>
      <w:r w:rsidRPr="00FA72C2">
        <w:rPr>
          <w:rFonts w:ascii="Arial" w:hAnsi="Arial" w:cs="Arial"/>
          <w:b/>
          <w:sz w:val="22"/>
          <w:szCs w:val="22"/>
        </w:rPr>
        <w:t>T2 Newly Hired Faculty.</w:t>
      </w:r>
      <w:r>
        <w:rPr>
          <w:rFonts w:ascii="Arial" w:hAnsi="Arial" w:cs="Arial"/>
          <w:sz w:val="22"/>
          <w:szCs w:val="22"/>
        </w:rPr>
        <w:t xml:space="preserve"> Newly hired faculty in a tenure-track position who are not hired with tenure may negotiate a one-time load adjustment of a three-credit course during the first three years.</w:t>
      </w:r>
    </w:p>
    <w:p w:rsidR="00024688" w:rsidRPr="00C13686" w:rsidRDefault="00024688" w:rsidP="00FA72C2">
      <w:pPr>
        <w:tabs>
          <w:tab w:val="left" w:pos="0"/>
        </w:tabs>
        <w:rPr>
          <w:rFonts w:ascii="Arial" w:hAnsi="Arial" w:cs="Arial"/>
          <w:b/>
          <w:color w:val="FFFFFF"/>
          <w:sz w:val="26"/>
          <w:szCs w:val="36"/>
        </w:rPr>
      </w:pPr>
      <w:r w:rsidRPr="002F6CAC">
        <w:rPr>
          <w:rFonts w:ascii="Arial" w:hAnsi="Arial" w:cs="Arial"/>
          <w:sz w:val="22"/>
          <w:szCs w:val="22"/>
        </w:rPr>
        <w:br w:type="page"/>
      </w:r>
      <w:r w:rsidRPr="00D439F0">
        <w:rPr>
          <w:rFonts w:ascii="Arial" w:hAnsi="Arial" w:cs="Arial"/>
          <w:b/>
          <w:sz w:val="26"/>
          <w:szCs w:val="26"/>
          <w:bdr w:val="single" w:sz="18" w:space="0" w:color="auto"/>
          <w:shd w:val="clear" w:color="000000" w:fill="auto"/>
        </w:rPr>
        <w:lastRenderedPageBreak/>
        <w:t xml:space="preserve">  RESULTS FORM</w:t>
      </w:r>
      <w:r w:rsidRPr="00D439F0">
        <w:rPr>
          <w:bdr w:val="single" w:sz="18" w:space="0" w:color="auto"/>
          <w:shd w:val="clear" w:color="000000" w:fill="auto"/>
        </w:rPr>
        <w:t xml:space="preserve">  </w:t>
      </w:r>
      <w:r>
        <w:rPr>
          <w:shd w:val="clear" w:color="000000" w:fill="auto"/>
        </w:rPr>
        <w:t xml:space="preserve">  </w:t>
      </w:r>
      <w:r w:rsidRPr="00C13686">
        <w:rPr>
          <w:rFonts w:ascii="Arial" w:hAnsi="Arial" w:cs="Arial"/>
          <w:b/>
          <w:sz w:val="22"/>
          <w:szCs w:val="18"/>
        </w:rPr>
        <w:t>FOR REASSIGNMENTS AND / OR OTHER TEACHING ASSIGNMENTS</w:t>
      </w:r>
    </w:p>
    <w:p w:rsidR="00024688" w:rsidRPr="00517B97" w:rsidRDefault="00024688" w:rsidP="00024688">
      <w:pPr>
        <w:jc w:val="center"/>
        <w:rPr>
          <w:rFonts w:ascii="Arial" w:hAnsi="Arial" w:cs="Arial"/>
          <w:sz w:val="10"/>
          <w:szCs w:val="10"/>
        </w:rPr>
      </w:pPr>
      <w:bookmarkStart w:id="0" w:name="OLE_LINK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2001"/>
        <w:gridCol w:w="2898"/>
      </w:tblGrid>
      <w:tr w:rsidR="00AF433B" w:rsidRPr="00024688" w:rsidTr="00AF433B">
        <w:trPr>
          <w:trHeight w:val="1055"/>
          <w:jc w:val="center"/>
        </w:trPr>
        <w:tc>
          <w:tcPr>
            <w:tcW w:w="5891" w:type="dxa"/>
            <w:shd w:val="clear" w:color="auto" w:fill="auto"/>
            <w:vAlign w:val="center"/>
          </w:tcPr>
          <w:p w:rsidR="00AF433B" w:rsidRPr="00142CB7" w:rsidRDefault="00AF433B" w:rsidP="00AF43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40"/>
              <w:rPr>
                <w:rFonts w:ascii="Arial" w:hAnsi="Arial" w:cs="Arial"/>
                <w:b/>
                <w:sz w:val="18"/>
                <w:szCs w:val="18"/>
              </w:rPr>
            </w:pPr>
            <w:r w:rsidRPr="00142CB7">
              <w:rPr>
                <w:rFonts w:ascii="Arial" w:hAnsi="Arial" w:cs="Arial"/>
                <w:b/>
                <w:sz w:val="18"/>
                <w:szCs w:val="18"/>
              </w:rPr>
              <w:t>Last Name, First Name:</w:t>
            </w:r>
            <w:r>
              <w:rPr>
                <w:rFonts w:ascii="Arial" w:hAnsi="Arial" w:cs="Arial"/>
                <w:b/>
                <w:sz w:val="18"/>
                <w:szCs w:val="18"/>
              </w:rPr>
              <w:t xml:space="preserve">  </w:t>
            </w:r>
            <w:r w:rsidRPr="00142CB7">
              <w:rPr>
                <w:rFonts w:ascii="Arial" w:hAnsi="Arial" w:cs="Arial"/>
                <w:b/>
                <w:sz w:val="18"/>
                <w:szCs w:val="18"/>
              </w:rPr>
              <w:t xml:space="preserve"> </w:t>
            </w:r>
            <w:sdt>
              <w:sdtPr>
                <w:rPr>
                  <w:rFonts w:ascii="Arial" w:hAnsi="Arial" w:cs="Arial"/>
                  <w:sz w:val="18"/>
                  <w:szCs w:val="18"/>
                </w:rPr>
                <w:id w:val="-434821771"/>
                <w:placeholder>
                  <w:docPart w:val="85E6DB80C03A49CBB81EC8F736439752"/>
                </w:placeholder>
                <w:showingPlcHdr/>
                <w:text/>
              </w:sdtPr>
              <w:sdtEndPr/>
              <w:sdtContent>
                <w:r w:rsidRPr="008224D9">
                  <w:rPr>
                    <w:rStyle w:val="PlaceholderText"/>
                    <w:sz w:val="18"/>
                    <w:szCs w:val="18"/>
                    <w:highlight w:val="lightGray"/>
                  </w:rPr>
                  <w:t>Click here to enter text</w:t>
                </w:r>
              </w:sdtContent>
            </w:sdt>
          </w:p>
          <w:p w:rsidR="00AF433B" w:rsidRPr="00024688" w:rsidRDefault="00AF433B" w:rsidP="00AF433B">
            <w:pPr>
              <w:tabs>
                <w:tab w:val="left" w:pos="347"/>
                <w:tab w:val="left" w:pos="4320"/>
                <w:tab w:val="left" w:pos="6800"/>
              </w:tabs>
              <w:spacing w:after="40"/>
              <w:rPr>
                <w:rFonts w:ascii="Arial" w:hAnsi="Arial" w:cs="Arial"/>
                <w:b/>
                <w:sz w:val="16"/>
                <w:szCs w:val="16"/>
              </w:rPr>
            </w:pPr>
            <w:r w:rsidRPr="00024688">
              <w:rPr>
                <w:rFonts w:ascii="Arial" w:hAnsi="Arial" w:cs="Arial"/>
                <w:b/>
                <w:i/>
                <w:sz w:val="16"/>
                <w:szCs w:val="16"/>
              </w:rPr>
              <w:t xml:space="preserve">Check here if “Teaching-Track” Faculty </w:t>
            </w:r>
            <w:r w:rsidRPr="00024688">
              <w:rPr>
                <w:rFonts w:ascii="Arial" w:hAnsi="Arial" w:cs="Arial"/>
                <w:b/>
                <w:sz w:val="16"/>
                <w:szCs w:val="16"/>
              </w:rPr>
              <w:fldChar w:fldCharType="begin">
                <w:ffData>
                  <w:name w:val=""/>
                  <w:enabled/>
                  <w:calcOnExit w:val="0"/>
                  <w:checkBox>
                    <w:sizeAuto/>
                    <w:default w:val="0"/>
                  </w:checkBox>
                </w:ffData>
              </w:fldChar>
            </w:r>
            <w:r w:rsidRPr="00024688">
              <w:rPr>
                <w:rFonts w:ascii="Arial" w:hAnsi="Arial" w:cs="Arial"/>
                <w:b/>
                <w:sz w:val="16"/>
                <w:szCs w:val="16"/>
              </w:rPr>
              <w:instrText xml:space="preserve"> FORMCHECKBOX </w:instrText>
            </w:r>
            <w:r w:rsidR="001E37E1">
              <w:rPr>
                <w:rFonts w:ascii="Arial" w:hAnsi="Arial" w:cs="Arial"/>
                <w:b/>
                <w:sz w:val="16"/>
                <w:szCs w:val="16"/>
              </w:rPr>
            </w:r>
            <w:r w:rsidR="001E37E1">
              <w:rPr>
                <w:rFonts w:ascii="Arial" w:hAnsi="Arial" w:cs="Arial"/>
                <w:b/>
                <w:sz w:val="16"/>
                <w:szCs w:val="16"/>
              </w:rPr>
              <w:fldChar w:fldCharType="separate"/>
            </w:r>
            <w:r w:rsidRPr="00024688">
              <w:rPr>
                <w:rFonts w:ascii="Arial" w:hAnsi="Arial" w:cs="Arial"/>
                <w:b/>
                <w:sz w:val="16"/>
                <w:szCs w:val="16"/>
              </w:rPr>
              <w:fldChar w:fldCharType="end"/>
            </w:r>
            <w:r w:rsidRPr="00024688">
              <w:rPr>
                <w:rFonts w:ascii="Arial" w:hAnsi="Arial" w:cs="Arial"/>
                <w:b/>
                <w:i/>
                <w:sz w:val="16"/>
                <w:szCs w:val="16"/>
              </w:rPr>
              <w:t xml:space="preserve"> </w:t>
            </w:r>
            <w:r w:rsidRPr="00024688">
              <w:rPr>
                <w:rFonts w:ascii="Arial" w:hAnsi="Arial" w:cs="Arial"/>
                <w:i/>
                <w:sz w:val="16"/>
                <w:szCs w:val="16"/>
              </w:rPr>
              <w:t>NOTE: Under very limited circumstances, a tenured faculty member may request a four (4) course (one course equals three credits) per semester teaching load in lieu of any requirements for research or creative activity. UNLV Workload Policy Sec. I.A.5.</w:t>
            </w:r>
          </w:p>
        </w:tc>
        <w:tc>
          <w:tcPr>
            <w:tcW w:w="2001" w:type="dxa"/>
            <w:shd w:val="clear" w:color="auto" w:fill="auto"/>
            <w:vAlign w:val="center"/>
          </w:tcPr>
          <w:p w:rsidR="00AF433B" w:rsidRDefault="00AF433B" w:rsidP="00AF43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rPr>
                <w:rFonts w:ascii="Arial" w:hAnsi="Arial" w:cs="Arial"/>
                <w:b/>
                <w:sz w:val="18"/>
                <w:szCs w:val="18"/>
              </w:rPr>
            </w:pPr>
            <w:r w:rsidRPr="00142CB7">
              <w:rPr>
                <w:rFonts w:ascii="Arial" w:hAnsi="Arial" w:cs="Arial"/>
                <w:b/>
                <w:sz w:val="18"/>
                <w:szCs w:val="18"/>
              </w:rPr>
              <w:t>Date:</w:t>
            </w:r>
          </w:p>
          <w:sdt>
            <w:sdtPr>
              <w:rPr>
                <w:b/>
                <w:sz w:val="18"/>
                <w:szCs w:val="18"/>
                <w:highlight w:val="lightGray"/>
              </w:rPr>
              <w:id w:val="-410309210"/>
              <w:placeholder>
                <w:docPart w:val="FB83CE91A02244A6B3802500DAF008DF"/>
              </w:placeholder>
              <w:showingPlcHdr/>
              <w:date>
                <w:dateFormat w:val="M/d/yyyy"/>
                <w:lid w:val="en-US"/>
                <w:storeMappedDataAs w:val="dateTime"/>
                <w:calendar w:val="gregorian"/>
              </w:date>
            </w:sdtPr>
            <w:sdtEndPr/>
            <w:sdtContent>
              <w:p w:rsidR="00AF433B" w:rsidRPr="002E7E3A" w:rsidRDefault="00AF433B" w:rsidP="00AF43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rPr>
                    <w:b/>
                    <w:sz w:val="18"/>
                    <w:szCs w:val="18"/>
                  </w:rPr>
                </w:pPr>
                <w:r w:rsidRPr="002E7E3A">
                  <w:rPr>
                    <w:rStyle w:val="PlaceholderText"/>
                    <w:rFonts w:eastAsiaTheme="minorHAnsi"/>
                    <w:sz w:val="18"/>
                    <w:szCs w:val="18"/>
                    <w:highlight w:val="lightGray"/>
                  </w:rPr>
                  <w:t>Click here to enter a date</w:t>
                </w:r>
              </w:p>
            </w:sdtContent>
          </w:sdt>
        </w:tc>
        <w:tc>
          <w:tcPr>
            <w:tcW w:w="2898" w:type="dxa"/>
            <w:shd w:val="clear" w:color="auto" w:fill="auto"/>
            <w:vAlign w:val="center"/>
          </w:tcPr>
          <w:p w:rsidR="00AF433B" w:rsidRDefault="00AF433B" w:rsidP="00AF43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rPr>
                <w:rFonts w:ascii="Arial" w:hAnsi="Arial" w:cs="Arial"/>
                <w:b/>
                <w:sz w:val="18"/>
                <w:szCs w:val="18"/>
              </w:rPr>
            </w:pPr>
            <w:r w:rsidRPr="00142CB7">
              <w:rPr>
                <w:rFonts w:ascii="Arial" w:hAnsi="Arial" w:cs="Arial"/>
                <w:b/>
                <w:sz w:val="18"/>
                <w:szCs w:val="18"/>
              </w:rPr>
              <w:t>Semester / Year:</w:t>
            </w:r>
          </w:p>
          <w:p w:rsidR="00AF433B" w:rsidRPr="00142CB7" w:rsidRDefault="001E37E1" w:rsidP="00AF43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rPr>
                <w:rFonts w:ascii="Arial" w:hAnsi="Arial" w:cs="Arial"/>
                <w:b/>
                <w:sz w:val="18"/>
                <w:szCs w:val="18"/>
              </w:rPr>
            </w:pPr>
            <w:sdt>
              <w:sdtPr>
                <w:rPr>
                  <w:rFonts w:ascii="Arial" w:hAnsi="Arial" w:cs="Arial"/>
                  <w:sz w:val="18"/>
                  <w:szCs w:val="18"/>
                </w:rPr>
                <w:id w:val="-497114987"/>
                <w:placeholder>
                  <w:docPart w:val="6C0ABC50CC4B4798BB112F7E0C028508"/>
                </w:placeholder>
                <w:showingPlcHdr/>
                <w:text/>
              </w:sdtPr>
              <w:sdtEndPr/>
              <w:sdtContent>
                <w:r w:rsidR="00AF433B" w:rsidRPr="008224D9">
                  <w:rPr>
                    <w:rStyle w:val="PlaceholderText"/>
                    <w:sz w:val="18"/>
                    <w:szCs w:val="18"/>
                    <w:highlight w:val="lightGray"/>
                  </w:rPr>
                  <w:t>Click here to enter text</w:t>
                </w:r>
              </w:sdtContent>
            </w:sdt>
          </w:p>
        </w:tc>
      </w:tr>
      <w:tr w:rsidR="00024688" w:rsidRPr="00024688" w:rsidTr="00AF433B">
        <w:trPr>
          <w:jc w:val="center"/>
        </w:trPr>
        <w:tc>
          <w:tcPr>
            <w:tcW w:w="5891" w:type="dxa"/>
            <w:shd w:val="clear" w:color="auto" w:fill="auto"/>
            <w:vAlign w:val="center"/>
          </w:tcPr>
          <w:p w:rsidR="00024688" w:rsidRPr="00024688" w:rsidRDefault="00AF433B" w:rsidP="000246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80" w:after="80"/>
              <w:rPr>
                <w:rFonts w:ascii="Arial" w:hAnsi="Arial" w:cs="Arial"/>
                <w:b/>
                <w:sz w:val="18"/>
                <w:szCs w:val="18"/>
              </w:rPr>
            </w:pPr>
            <w:r w:rsidRPr="00142CB7">
              <w:rPr>
                <w:rFonts w:ascii="Arial" w:hAnsi="Arial" w:cs="Arial"/>
                <w:b/>
                <w:sz w:val="18"/>
                <w:szCs w:val="18"/>
              </w:rPr>
              <w:t>Dep</w:t>
            </w:r>
            <w:r>
              <w:rPr>
                <w:rFonts w:ascii="Arial" w:hAnsi="Arial" w:cs="Arial"/>
                <w:b/>
                <w:sz w:val="18"/>
                <w:szCs w:val="18"/>
              </w:rPr>
              <w:t>artmen</w:t>
            </w:r>
            <w:r w:rsidRPr="00142CB7">
              <w:rPr>
                <w:rFonts w:ascii="Arial" w:hAnsi="Arial" w:cs="Arial"/>
                <w:b/>
                <w:sz w:val="18"/>
                <w:szCs w:val="18"/>
              </w:rPr>
              <w:t xml:space="preserve">t / Unit: </w:t>
            </w:r>
            <w:sdt>
              <w:sdtPr>
                <w:rPr>
                  <w:rFonts w:ascii="Arial" w:hAnsi="Arial" w:cs="Arial"/>
                  <w:sz w:val="18"/>
                  <w:szCs w:val="18"/>
                </w:rPr>
                <w:id w:val="920532340"/>
                <w:placeholder>
                  <w:docPart w:val="44009EBC125A4C50859C6942433D2357"/>
                </w:placeholder>
                <w:showingPlcHdr/>
                <w:text/>
              </w:sdtPr>
              <w:sdtEndPr/>
              <w:sdtContent>
                <w:r w:rsidRPr="008224D9">
                  <w:rPr>
                    <w:rStyle w:val="PlaceholderText"/>
                    <w:sz w:val="18"/>
                    <w:szCs w:val="18"/>
                    <w:highlight w:val="lightGray"/>
                  </w:rPr>
                  <w:t>Click here to enter text</w:t>
                </w:r>
              </w:sdtContent>
            </w:sdt>
          </w:p>
        </w:tc>
        <w:tc>
          <w:tcPr>
            <w:tcW w:w="4899" w:type="dxa"/>
            <w:gridSpan w:val="2"/>
            <w:shd w:val="clear" w:color="auto" w:fill="auto"/>
            <w:vAlign w:val="center"/>
          </w:tcPr>
          <w:p w:rsidR="00024688" w:rsidRPr="00024688" w:rsidRDefault="00AF433B" w:rsidP="000246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80" w:after="80"/>
              <w:rPr>
                <w:rFonts w:ascii="Arial" w:hAnsi="Arial" w:cs="Arial"/>
                <w:b/>
                <w:sz w:val="18"/>
                <w:szCs w:val="18"/>
              </w:rPr>
            </w:pPr>
            <w:r w:rsidRPr="00142CB7">
              <w:rPr>
                <w:rFonts w:ascii="Arial" w:hAnsi="Arial" w:cs="Arial"/>
                <w:b/>
                <w:sz w:val="18"/>
                <w:szCs w:val="18"/>
              </w:rPr>
              <w:t>College / School:</w:t>
            </w:r>
            <w:r>
              <w:rPr>
                <w:rFonts w:ascii="Arial" w:hAnsi="Arial" w:cs="Arial"/>
                <w:b/>
                <w:sz w:val="18"/>
                <w:szCs w:val="18"/>
              </w:rPr>
              <w:t xml:space="preserve"> </w:t>
            </w:r>
            <w:sdt>
              <w:sdtPr>
                <w:rPr>
                  <w:rFonts w:ascii="Arial" w:hAnsi="Arial" w:cs="Arial"/>
                  <w:b/>
                  <w:sz w:val="18"/>
                  <w:szCs w:val="18"/>
                </w:rPr>
                <w:id w:val="389087279"/>
                <w:placeholder>
                  <w:docPart w:val="E76A3632A920467285C235455465022A"/>
                </w:placeholder>
                <w:showingPlcHdr/>
                <w:comboBox>
                  <w:listItem w:value="Choose an item."/>
                  <w:listItem w:displayText="Academic Success Center" w:value="Academic Success Center"/>
                  <w:listItem w:displayText="Allied Health Sciences" w:value="Allied Health Sciences"/>
                  <w:listItem w:displayText="Business" w:value="Business"/>
                  <w:listItem w:displayText="Community Health Sciences" w:value="Community Health Sciences"/>
                  <w:listItem w:displayText="Dental Medicine" w:value="Dental Medicine"/>
                  <w:listItem w:displayText="Education" w:value="Education"/>
                  <w:listItem w:displayText="Engineering" w:value="Engineering"/>
                  <w:listItem w:displayText="Fine Arts" w:value="Fine Arts"/>
                  <w:listItem w:displayText="Graduate" w:value="Graduate"/>
                  <w:listItem w:displayText="Honors" w:value="Honors"/>
                  <w:listItem w:displayText="Hotel" w:value="Hotel"/>
                  <w:listItem w:displayText="Law" w:value="Law"/>
                  <w:listItem w:displayText="Liberal Arts" w:value="Liberal Arts"/>
                  <w:listItem w:displayText="Libraries" w:value="Libraries"/>
                  <w:listItem w:displayText="Medicine" w:value="Medicine"/>
                  <w:listItem w:displayText="Nursing" w:value="Nursing"/>
                  <w:listItem w:displayText="Sciences" w:value="Sciences"/>
                  <w:listItem w:displayText="Urban Affairs" w:value="Urban Affairs"/>
                  <w:listItem w:displayText="Other" w:value="Other"/>
                </w:comboBox>
              </w:sdtPr>
              <w:sdtEndPr>
                <w:rPr>
                  <w:rFonts w:ascii="Times" w:hAnsi="Times" w:cs="Times New Roman"/>
                </w:rPr>
              </w:sdtEndPr>
              <w:sdtContent>
                <w:r w:rsidRPr="002E7E3A">
                  <w:rPr>
                    <w:rStyle w:val="PlaceholderText"/>
                    <w:sz w:val="18"/>
                    <w:szCs w:val="18"/>
                    <w:highlight w:val="lightGray"/>
                  </w:rPr>
                  <w:t>Select college/school</w:t>
                </w:r>
              </w:sdtContent>
            </w:sdt>
          </w:p>
        </w:tc>
      </w:tr>
    </w:tbl>
    <w:p w:rsidR="00024688" w:rsidRPr="00DB005B" w:rsidRDefault="00024688" w:rsidP="00024688">
      <w:pPr>
        <w:tabs>
          <w:tab w:val="left" w:pos="4300"/>
          <w:tab w:val="left" w:pos="6800"/>
        </w:tabs>
        <w:rPr>
          <w:rFonts w:ascii="Arial" w:hAnsi="Arial" w:cs="Arial"/>
          <w:b/>
          <w:sz w:val="4"/>
          <w:szCs w:val="18"/>
        </w:rPr>
      </w:pPr>
      <w:r>
        <w:rPr>
          <w:rFonts w:ascii="Arial" w:hAnsi="Arial" w:cs="Arial"/>
          <w:b/>
          <w:sz w:val="18"/>
          <w:szCs w:val="18"/>
        </w:rPr>
        <w:tab/>
      </w:r>
    </w:p>
    <w:bookmarkEnd w:id="0"/>
    <w:p w:rsidR="00024688" w:rsidRPr="005F269D" w:rsidRDefault="00024688" w:rsidP="00024688">
      <w:pPr>
        <w:pBdr>
          <w:top w:val="single" w:sz="12" w:space="1" w:color="auto"/>
        </w:pBdr>
        <w:rPr>
          <w:rFonts w:ascii="Arial" w:hAnsi="Arial" w:cs="Arial"/>
          <w:b/>
          <w:sz w:val="10"/>
          <w:szCs w:val="10"/>
        </w:rPr>
      </w:pPr>
    </w:p>
    <w:p w:rsidR="00024688" w:rsidRPr="00A45738" w:rsidRDefault="00024688" w:rsidP="00024688">
      <w:pPr>
        <w:rPr>
          <w:rFonts w:ascii="Arial" w:hAnsi="Arial" w:cs="Arial"/>
          <w:sz w:val="18"/>
          <w:szCs w:val="18"/>
        </w:rPr>
      </w:pPr>
      <w:r w:rsidRPr="00E71D44">
        <w:rPr>
          <w:rFonts w:ascii="Arial" w:hAnsi="Arial" w:cs="Arial"/>
          <w:b/>
          <w:sz w:val="18"/>
          <w:szCs w:val="18"/>
        </w:rPr>
        <w:t>Directions</w:t>
      </w:r>
      <w:r w:rsidRPr="00E71D44">
        <w:rPr>
          <w:rFonts w:ascii="Arial" w:hAnsi="Arial" w:cs="Arial"/>
          <w:sz w:val="18"/>
          <w:szCs w:val="18"/>
        </w:rPr>
        <w:t>:</w:t>
      </w:r>
      <w:r>
        <w:rPr>
          <w:rFonts w:ascii="Arial" w:hAnsi="Arial" w:cs="Arial"/>
          <w:sz w:val="18"/>
          <w:szCs w:val="18"/>
        </w:rPr>
        <w:t xml:space="preserve"> For directions to complete this form, p</w:t>
      </w:r>
      <w:r w:rsidRPr="00A45738">
        <w:rPr>
          <w:rFonts w:ascii="Arial" w:hAnsi="Arial" w:cs="Arial"/>
          <w:sz w:val="18"/>
          <w:szCs w:val="18"/>
        </w:rPr>
        <w:t>lease refer to the “</w:t>
      </w:r>
      <w:r>
        <w:rPr>
          <w:rFonts w:ascii="Arial" w:hAnsi="Arial" w:cs="Arial"/>
          <w:sz w:val="18"/>
          <w:szCs w:val="18"/>
        </w:rPr>
        <w:t>Results Procedures for Rea</w:t>
      </w:r>
      <w:r w:rsidRPr="00A45738">
        <w:rPr>
          <w:rFonts w:ascii="Arial" w:hAnsi="Arial" w:cs="Arial"/>
          <w:sz w:val="18"/>
          <w:szCs w:val="18"/>
        </w:rPr>
        <w:t>ssignment</w:t>
      </w:r>
      <w:r>
        <w:rPr>
          <w:rFonts w:ascii="Arial" w:hAnsi="Arial" w:cs="Arial"/>
          <w:sz w:val="18"/>
          <w:szCs w:val="18"/>
        </w:rPr>
        <w:t>s</w:t>
      </w:r>
      <w:r w:rsidR="00F230CC">
        <w:rPr>
          <w:rFonts w:ascii="Arial" w:hAnsi="Arial" w:cs="Arial"/>
          <w:sz w:val="18"/>
          <w:szCs w:val="18"/>
        </w:rPr>
        <w:t>”</w:t>
      </w:r>
      <w:r>
        <w:rPr>
          <w:rFonts w:ascii="Arial" w:hAnsi="Arial" w:cs="Arial"/>
          <w:sz w:val="18"/>
          <w:szCs w:val="18"/>
        </w:rPr>
        <w:t xml:space="preserve"> above</w:t>
      </w:r>
      <w:r w:rsidRPr="00A45738">
        <w:rPr>
          <w:rFonts w:ascii="Arial" w:hAnsi="Arial" w:cs="Arial"/>
          <w:sz w:val="18"/>
          <w:szCs w:val="18"/>
        </w:rPr>
        <w:t xml:space="preserve">. </w:t>
      </w:r>
    </w:p>
    <w:p w:rsidR="00024688" w:rsidRPr="00DB28B6" w:rsidRDefault="00024688" w:rsidP="00024688">
      <w:pPr>
        <w:pBdr>
          <w:bottom w:val="single" w:sz="18" w:space="1" w:color="auto"/>
        </w:pBdr>
        <w:rPr>
          <w:rFonts w:ascii="Arial" w:hAnsi="Arial" w:cs="Arial"/>
          <w:b/>
          <w:sz w:val="10"/>
          <w:szCs w:val="10"/>
        </w:rPr>
      </w:pPr>
    </w:p>
    <w:p w:rsidR="00024688" w:rsidRPr="00DB28B6" w:rsidRDefault="00024688" w:rsidP="00024688">
      <w:pPr>
        <w:rPr>
          <w:rFonts w:ascii="Arial" w:hAnsi="Arial" w:cs="Arial"/>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8"/>
      </w:tblGrid>
      <w:tr w:rsidR="00024688" w:rsidTr="0091634F">
        <w:trPr>
          <w:trHeight w:val="2177"/>
        </w:trPr>
        <w:tc>
          <w:tcPr>
            <w:tcW w:w="10818" w:type="dxa"/>
            <w:shd w:val="clear" w:color="auto" w:fill="auto"/>
          </w:tcPr>
          <w:p w:rsidR="00024688" w:rsidRPr="00024688" w:rsidRDefault="00024688" w:rsidP="00024688">
            <w:pPr>
              <w:tabs>
                <w:tab w:val="left" w:pos="4050"/>
              </w:tabs>
              <w:rPr>
                <w:rFonts w:ascii="Arial" w:hAnsi="Arial" w:cs="Arial"/>
                <w:b/>
                <w:sz w:val="18"/>
                <w:szCs w:val="18"/>
              </w:rPr>
            </w:pPr>
          </w:p>
          <w:p w:rsidR="00024688" w:rsidRPr="00024688" w:rsidRDefault="00F230CC" w:rsidP="00024688">
            <w:pPr>
              <w:tabs>
                <w:tab w:val="left" w:pos="4050"/>
              </w:tabs>
              <w:rPr>
                <w:rFonts w:ascii="Arial" w:hAnsi="Arial" w:cs="Arial"/>
                <w:sz w:val="18"/>
                <w:szCs w:val="18"/>
              </w:rPr>
            </w:pPr>
            <w:r w:rsidRPr="00024688">
              <w:rPr>
                <w:rFonts w:ascii="Arial" w:hAnsi="Arial" w:cs="Arial"/>
                <w:sz w:val="18"/>
                <w:szCs w:val="18"/>
              </w:rPr>
              <w:t xml:space="preserve">1. </w:t>
            </w:r>
            <w:r w:rsidR="00024688" w:rsidRPr="00024688">
              <w:rPr>
                <w:rFonts w:ascii="Arial" w:hAnsi="Arial" w:cs="Arial"/>
                <w:sz w:val="18"/>
                <w:szCs w:val="18"/>
              </w:rPr>
              <w:t xml:space="preserve">For reporting </w:t>
            </w:r>
            <w:r w:rsidR="00024688" w:rsidRPr="00024688">
              <w:rPr>
                <w:rFonts w:ascii="Arial" w:hAnsi="Arial" w:cs="Arial"/>
                <w:caps/>
                <w:sz w:val="18"/>
                <w:szCs w:val="18"/>
              </w:rPr>
              <w:t>results</w:t>
            </w:r>
            <w:r w:rsidR="00024688" w:rsidRPr="00024688">
              <w:rPr>
                <w:rFonts w:ascii="Arial" w:hAnsi="Arial" w:cs="Arial"/>
                <w:sz w:val="18"/>
                <w:szCs w:val="18"/>
              </w:rPr>
              <w:t xml:space="preserve"> of </w:t>
            </w:r>
            <w:r w:rsidR="00024688" w:rsidRPr="00024688">
              <w:rPr>
                <w:rFonts w:ascii="Arial" w:hAnsi="Arial" w:cs="Arial"/>
                <w:caps/>
                <w:sz w:val="18"/>
                <w:szCs w:val="18"/>
              </w:rPr>
              <w:t>reassignments</w:t>
            </w:r>
            <w:r w:rsidR="00024688" w:rsidRPr="00024688">
              <w:rPr>
                <w:rFonts w:ascii="Arial" w:hAnsi="Arial" w:cs="Arial"/>
                <w:sz w:val="18"/>
                <w:szCs w:val="18"/>
              </w:rPr>
              <w:t xml:space="preserve">, please list each one separately and list the number of credits approved for each. </w:t>
            </w:r>
            <w:r w:rsidRPr="00024688">
              <w:rPr>
                <w:rFonts w:ascii="Arial" w:hAnsi="Arial" w:cs="Arial"/>
                <w:sz w:val="18"/>
                <w:szCs w:val="18"/>
              </w:rPr>
              <w:t xml:space="preserve">  </w:t>
            </w:r>
            <w:r w:rsidRPr="00024688">
              <w:rPr>
                <w:rFonts w:ascii="Arial" w:hAnsi="Arial" w:cs="Arial"/>
                <w:sz w:val="18"/>
                <w:szCs w:val="18"/>
              </w:rPr>
              <w:br/>
              <w:t xml:space="preserve">    </w:t>
            </w:r>
            <w:r w:rsidR="00024688" w:rsidRPr="00024688">
              <w:rPr>
                <w:rFonts w:ascii="Arial" w:hAnsi="Arial" w:cs="Arial"/>
                <w:sz w:val="18"/>
                <w:szCs w:val="18"/>
              </w:rPr>
              <w:t xml:space="preserve">After selecting the CATEGORY and listing the approved CREDITS, briefly describe (in 20 words or less) the RESULTS of each </w:t>
            </w:r>
            <w:r w:rsidRPr="00024688">
              <w:rPr>
                <w:rFonts w:ascii="Arial" w:hAnsi="Arial" w:cs="Arial"/>
                <w:sz w:val="18"/>
                <w:szCs w:val="18"/>
              </w:rPr>
              <w:t xml:space="preserve">  </w:t>
            </w:r>
            <w:r w:rsidRPr="00024688">
              <w:rPr>
                <w:rFonts w:ascii="Arial" w:hAnsi="Arial" w:cs="Arial"/>
                <w:sz w:val="18"/>
                <w:szCs w:val="18"/>
              </w:rPr>
              <w:br/>
              <w:t xml:space="preserve">    </w:t>
            </w:r>
            <w:r w:rsidR="00024688" w:rsidRPr="00024688">
              <w:rPr>
                <w:rFonts w:ascii="Arial" w:hAnsi="Arial" w:cs="Arial"/>
                <w:sz w:val="18"/>
                <w:szCs w:val="18"/>
              </w:rPr>
              <w:t>Reassignment.</w:t>
            </w:r>
          </w:p>
          <w:p w:rsidR="00024688" w:rsidRPr="00024688" w:rsidRDefault="00F230CC" w:rsidP="00024688">
            <w:pPr>
              <w:tabs>
                <w:tab w:val="left" w:pos="4050"/>
              </w:tabs>
              <w:rPr>
                <w:rFonts w:ascii="Arial" w:hAnsi="Arial" w:cs="Arial"/>
                <w:b/>
                <w:sz w:val="18"/>
                <w:szCs w:val="18"/>
              </w:rPr>
            </w:pPr>
            <w:r w:rsidRPr="00024688">
              <w:rPr>
                <w:rFonts w:ascii="Arial" w:hAnsi="Arial" w:cs="Arial"/>
                <w:b/>
                <w:sz w:val="18"/>
                <w:szCs w:val="18"/>
              </w:rPr>
              <w:t xml:space="preserve">    </w:t>
            </w:r>
            <w:r w:rsidR="00024688" w:rsidRPr="00024688">
              <w:rPr>
                <w:rFonts w:ascii="Arial" w:hAnsi="Arial" w:cs="Arial"/>
                <w:b/>
                <w:sz w:val="18"/>
                <w:szCs w:val="18"/>
              </w:rPr>
              <w:t xml:space="preserve">NOTE: If reporting the results for more than </w:t>
            </w:r>
            <w:r w:rsidRPr="00024688">
              <w:rPr>
                <w:rFonts w:ascii="Arial" w:hAnsi="Arial" w:cs="Arial"/>
                <w:b/>
                <w:sz w:val="18"/>
                <w:szCs w:val="18"/>
              </w:rPr>
              <w:t>three</w:t>
            </w:r>
            <w:r w:rsidR="00024688" w:rsidRPr="00024688">
              <w:rPr>
                <w:rFonts w:ascii="Arial" w:hAnsi="Arial" w:cs="Arial"/>
                <w:b/>
                <w:sz w:val="18"/>
                <w:szCs w:val="18"/>
              </w:rPr>
              <w:t xml:space="preserve"> (</w:t>
            </w:r>
            <w:r w:rsidRPr="00024688">
              <w:rPr>
                <w:rFonts w:ascii="Arial" w:hAnsi="Arial" w:cs="Arial"/>
                <w:b/>
                <w:sz w:val="18"/>
                <w:szCs w:val="18"/>
              </w:rPr>
              <w:t>3</w:t>
            </w:r>
            <w:r w:rsidR="00024688" w:rsidRPr="00024688">
              <w:rPr>
                <w:rFonts w:ascii="Arial" w:hAnsi="Arial" w:cs="Arial"/>
                <w:b/>
                <w:sz w:val="18"/>
                <w:szCs w:val="18"/>
              </w:rPr>
              <w:t xml:space="preserve">) </w:t>
            </w:r>
            <w:r w:rsidRPr="00024688">
              <w:rPr>
                <w:rFonts w:ascii="Arial" w:hAnsi="Arial" w:cs="Arial"/>
                <w:b/>
                <w:sz w:val="18"/>
                <w:szCs w:val="18"/>
              </w:rPr>
              <w:t xml:space="preserve">Reassignments, </w:t>
            </w:r>
            <w:r w:rsidR="00024688" w:rsidRPr="00024688">
              <w:rPr>
                <w:rFonts w:ascii="Arial" w:hAnsi="Arial" w:cs="Arial"/>
                <w:b/>
                <w:sz w:val="18"/>
                <w:szCs w:val="18"/>
              </w:rPr>
              <w:t xml:space="preserve">please use a second form and attach the two </w:t>
            </w:r>
            <w:r w:rsidRPr="00024688">
              <w:rPr>
                <w:rFonts w:ascii="Arial" w:hAnsi="Arial" w:cs="Arial"/>
                <w:b/>
                <w:sz w:val="18"/>
                <w:szCs w:val="18"/>
              </w:rPr>
              <w:br/>
              <w:t xml:space="preserve">    </w:t>
            </w:r>
            <w:r w:rsidR="00024688" w:rsidRPr="00024688">
              <w:rPr>
                <w:rFonts w:ascii="Arial" w:hAnsi="Arial" w:cs="Arial"/>
                <w:b/>
                <w:sz w:val="18"/>
                <w:szCs w:val="18"/>
              </w:rPr>
              <w:t>together.</w:t>
            </w:r>
          </w:p>
          <w:p w:rsidR="00024688" w:rsidRPr="00024688" w:rsidRDefault="00024688" w:rsidP="00024688">
            <w:pPr>
              <w:pStyle w:val="Footer"/>
              <w:tabs>
                <w:tab w:val="clear" w:pos="4320"/>
                <w:tab w:val="clear" w:pos="8640"/>
              </w:tabs>
              <w:rPr>
                <w:rFonts w:ascii="Arial" w:hAnsi="Arial" w:cs="Arial"/>
                <w:sz w:val="10"/>
                <w:szCs w:val="18"/>
              </w:rPr>
            </w:pPr>
          </w:p>
          <w:p w:rsidR="00024688" w:rsidRPr="00024688" w:rsidRDefault="00F230CC" w:rsidP="00024688">
            <w:pPr>
              <w:tabs>
                <w:tab w:val="left" w:pos="4050"/>
              </w:tabs>
              <w:ind w:left="360" w:hanging="360"/>
              <w:rPr>
                <w:rFonts w:ascii="Arial" w:hAnsi="Arial" w:cs="Arial"/>
                <w:sz w:val="18"/>
                <w:szCs w:val="18"/>
              </w:rPr>
            </w:pPr>
            <w:r w:rsidRPr="00024688">
              <w:rPr>
                <w:rFonts w:ascii="Arial" w:hAnsi="Arial" w:cs="Arial"/>
                <w:sz w:val="18"/>
                <w:szCs w:val="18"/>
              </w:rPr>
              <w:t>a</w:t>
            </w:r>
            <w:r w:rsidR="00666ECE" w:rsidRPr="00024688">
              <w:rPr>
                <w:rFonts w:ascii="Arial" w:hAnsi="Arial" w:cs="Arial"/>
                <w:sz w:val="18"/>
                <w:szCs w:val="18"/>
              </w:rPr>
              <w:t>.</w:t>
            </w:r>
            <w:r w:rsidR="00024688" w:rsidRPr="00024688">
              <w:rPr>
                <w:rFonts w:ascii="Arial" w:hAnsi="Arial" w:cs="Arial"/>
                <w:sz w:val="18"/>
                <w:szCs w:val="18"/>
              </w:rPr>
              <w:t xml:space="preserve">    </w:t>
            </w:r>
            <w:sdt>
              <w:sdtPr>
                <w:rPr>
                  <w:rFonts w:ascii="Arial" w:hAnsi="Arial" w:cs="Arial"/>
                  <w:sz w:val="18"/>
                  <w:szCs w:val="18"/>
                </w:rPr>
                <w:id w:val="-249194998"/>
                <w:placeholder>
                  <w:docPart w:val="DAD5327F2D674091A255928DC0D03D54"/>
                </w:placeholder>
                <w:showingPlcHdr/>
                <w:comboBox>
                  <w:listItem w:value="Choose an item."/>
                  <w:listItem w:displayText="A1 - Supervision/Teaching in Labs, Clinics, etc." w:value="A1 - Supervision/Teaching in Labs, Clinics, etc."/>
                  <w:listItem w:displayText="A2 - Teaching Assignment Offset" w:value="A2 - Teaching Assignment Offset"/>
                  <w:listItem w:displayText="A3 - Teachng Large Sections" w:value="A3 - Teachng Large Sections"/>
                  <w:listItem w:displayText="A4 - Doctoral Program Involvement" w:value="A4 - Doctoral Program Involvement"/>
                  <w:listItem w:displayText="A5 - Master's/Spec's Program Involvement" w:value="A5 - Master's/Spec's Program Involvement"/>
                  <w:listItem w:displayText="A6 - Course/Curriculum Development" w:value="A6 - Course/Curriculum Development"/>
                  <w:listItem w:displayText="A7 - Innovative Teaching" w:value="A7 - Innovative Teaching"/>
                  <w:listItem w:displayText="A8 - Independent Study" w:value="A8 - Independent Study"/>
                  <w:listItem w:displayText="B1 - Scholarship" w:value="B1 - Scholarship"/>
                  <w:listItem w:displayText="B2 - Prof Development-Research/Creative/Instruction" w:value="B2 - Prof Development-Research/Creative/Instruction"/>
                  <w:listItem w:displayText="B3 - Participation Perf Groups/Creative Exhibit" w:value="B3 - Participation Perf Groups/Creative Exhibit"/>
                  <w:listItem w:displayText="B4 - Research/Dev, Proposal Prep" w:value="B4 - Research/Dev, Proposal Prep"/>
                  <w:listItem w:displayText="B5 - Research/Creative Activity Sup/BUY OUT" w:value="B5 - Research/Creative Activity Sup/BUY OUT"/>
                  <w:listItem w:displayText="B6 - Dept Chair, School/Program/Institute Director" w:value="B6 - Dept Chair, School/Program/Institute Director"/>
                  <w:listItem w:displayText="B7 - Grad/Undergrad Coordinator" w:value="B7 - Grad/Undergrad Coordinator"/>
                  <w:listItem w:displayText="B8 - Other Admin Assignment/Major Service" w:value="B8 - Other Admin Assignment/Major Service"/>
                  <w:listItem w:displayText="B9 - Service to Profession" w:value="B9 - Service to Profession"/>
                  <w:listItem w:displayText="B10 - Newly Hired Faculty" w:value="B10 - Newly Hired Faculty"/>
                  <w:listItem w:displayText="B11 - Leave" w:value="B11 - Leave"/>
                </w:comboBox>
              </w:sdtPr>
              <w:sdtEndPr/>
              <w:sdtContent>
                <w:r w:rsidR="0091634F" w:rsidRPr="008224D9">
                  <w:rPr>
                    <w:rStyle w:val="PlaceholderText"/>
                    <w:sz w:val="18"/>
                    <w:szCs w:val="18"/>
                    <w:highlight w:val="lightGray"/>
                  </w:rPr>
                  <w:t>Select category</w:t>
                </w:r>
              </w:sdtContent>
            </w:sdt>
            <w:r w:rsidR="00024688" w:rsidRPr="00024688">
              <w:rPr>
                <w:rFonts w:ascii="Arial" w:hAnsi="Arial" w:cs="Arial"/>
                <w:sz w:val="18"/>
                <w:szCs w:val="18"/>
              </w:rPr>
              <w:t xml:space="preserve">   Number of Credits Approved</w:t>
            </w:r>
            <w:r w:rsidR="0091634F">
              <w:rPr>
                <w:rFonts w:ascii="Arial" w:hAnsi="Arial" w:cs="Arial"/>
                <w:sz w:val="18"/>
                <w:szCs w:val="18"/>
              </w:rPr>
              <w:t>:</w:t>
            </w:r>
            <w:r w:rsidR="00024688" w:rsidRPr="00024688">
              <w:rPr>
                <w:rFonts w:ascii="Arial" w:hAnsi="Arial" w:cs="Arial"/>
                <w:sz w:val="18"/>
                <w:szCs w:val="18"/>
              </w:rPr>
              <w:t xml:space="preserve"> </w:t>
            </w:r>
            <w:sdt>
              <w:sdtPr>
                <w:rPr>
                  <w:rFonts w:ascii="Arial" w:hAnsi="Arial" w:cs="Arial"/>
                  <w:sz w:val="18"/>
                  <w:szCs w:val="18"/>
                </w:rPr>
                <w:id w:val="1031612978"/>
                <w:placeholder>
                  <w:docPart w:val="E2DB32F533E3440EAC354783F6A696F7"/>
                </w:placeholder>
                <w:showingPlcHdr/>
                <w:text/>
              </w:sdtPr>
              <w:sdtEndPr/>
              <w:sdtContent>
                <w:r w:rsidR="0091634F" w:rsidRPr="008224D9">
                  <w:rPr>
                    <w:rStyle w:val="PlaceholderText"/>
                    <w:sz w:val="18"/>
                    <w:szCs w:val="18"/>
                    <w:highlight w:val="lightGray"/>
                  </w:rPr>
                  <w:t>Enter number</w:t>
                </w:r>
              </w:sdtContent>
            </w:sdt>
            <w:r w:rsidR="00024688" w:rsidRPr="00024688">
              <w:rPr>
                <w:rFonts w:ascii="Arial" w:hAnsi="Arial" w:cs="Arial"/>
                <w:sz w:val="18"/>
                <w:szCs w:val="18"/>
              </w:rPr>
              <w:t xml:space="preserve">   Results are: </w:t>
            </w:r>
            <w:sdt>
              <w:sdtPr>
                <w:rPr>
                  <w:sz w:val="18"/>
                  <w:szCs w:val="18"/>
                </w:rPr>
                <w:id w:val="-1038896080"/>
                <w14:checkbox>
                  <w14:checked w14:val="0"/>
                  <w14:checkedState w14:val="2612" w14:font="MS Gothic"/>
                  <w14:uncheckedState w14:val="2610" w14:font="MS Gothic"/>
                </w14:checkbox>
              </w:sdtPr>
              <w:sdtEndPr/>
              <w:sdtContent>
                <w:r w:rsidR="0091634F">
                  <w:rPr>
                    <w:rFonts w:ascii="MS Gothic" w:eastAsia="MS Gothic" w:hAnsi="MS Gothic" w:hint="eastAsia"/>
                    <w:sz w:val="18"/>
                    <w:szCs w:val="18"/>
                  </w:rPr>
                  <w:t>☐</w:t>
                </w:r>
              </w:sdtContent>
            </w:sdt>
            <w:r w:rsidR="00516788">
              <w:rPr>
                <w:rFonts w:ascii="Arial" w:hAnsi="Arial" w:cs="Arial"/>
                <w:sz w:val="16"/>
                <w:szCs w:val="18"/>
              </w:rPr>
              <w:t xml:space="preserve"> APPROVED</w:t>
            </w:r>
            <w:r w:rsidR="0091634F" w:rsidRPr="00142CB7">
              <w:rPr>
                <w:rFonts w:ascii="Arial" w:hAnsi="Arial" w:cs="Arial"/>
                <w:sz w:val="16"/>
                <w:szCs w:val="18"/>
              </w:rPr>
              <w:t xml:space="preserve">  </w:t>
            </w:r>
            <w:sdt>
              <w:sdtPr>
                <w:rPr>
                  <w:sz w:val="18"/>
                  <w:szCs w:val="18"/>
                </w:rPr>
                <w:id w:val="-365833776"/>
                <w14:checkbox>
                  <w14:checked w14:val="0"/>
                  <w14:checkedState w14:val="2612" w14:font="MS Gothic"/>
                  <w14:uncheckedState w14:val="2610" w14:font="MS Gothic"/>
                </w14:checkbox>
              </w:sdtPr>
              <w:sdtEndPr/>
              <w:sdtContent>
                <w:r w:rsidR="0091634F">
                  <w:rPr>
                    <w:rFonts w:ascii="MS Gothic" w:eastAsia="MS Gothic" w:hAnsi="MS Gothic" w:hint="eastAsia"/>
                    <w:sz w:val="18"/>
                    <w:szCs w:val="18"/>
                  </w:rPr>
                  <w:t>☐</w:t>
                </w:r>
              </w:sdtContent>
            </w:sdt>
            <w:r w:rsidR="0091634F" w:rsidRPr="00142CB7">
              <w:rPr>
                <w:rFonts w:ascii="Arial" w:hAnsi="Arial" w:cs="Arial"/>
                <w:sz w:val="16"/>
                <w:szCs w:val="18"/>
              </w:rPr>
              <w:t xml:space="preserve"> NOT APPROVED</w:t>
            </w:r>
          </w:p>
          <w:p w:rsidR="00024688" w:rsidRPr="00024688" w:rsidRDefault="00024688" w:rsidP="00024688">
            <w:pPr>
              <w:tabs>
                <w:tab w:val="left" w:pos="4050"/>
              </w:tabs>
              <w:ind w:left="360"/>
              <w:rPr>
                <w:rFonts w:ascii="Arial" w:hAnsi="Arial" w:cs="Arial"/>
                <w:sz w:val="10"/>
                <w:szCs w:val="10"/>
              </w:rPr>
            </w:pPr>
          </w:p>
          <w:p w:rsidR="00024688" w:rsidRPr="00024688" w:rsidRDefault="00024688" w:rsidP="0091634F">
            <w:pPr>
              <w:tabs>
                <w:tab w:val="left" w:pos="4050"/>
              </w:tabs>
              <w:ind w:left="360"/>
              <w:rPr>
                <w:rFonts w:ascii="Arial" w:hAnsi="Arial" w:cs="Arial"/>
                <w:sz w:val="18"/>
                <w:szCs w:val="18"/>
              </w:rPr>
            </w:pPr>
            <w:r w:rsidRPr="00024688">
              <w:rPr>
                <w:rFonts w:ascii="Arial" w:hAnsi="Arial" w:cs="Arial"/>
                <w:sz w:val="18"/>
                <w:szCs w:val="18"/>
              </w:rPr>
              <w:t xml:space="preserve">RESULTS: </w:t>
            </w:r>
          </w:p>
        </w:tc>
      </w:tr>
      <w:tr w:rsidR="00024688" w:rsidTr="00024688">
        <w:trPr>
          <w:trHeight w:val="935"/>
        </w:trPr>
        <w:tc>
          <w:tcPr>
            <w:tcW w:w="10818" w:type="dxa"/>
            <w:shd w:val="clear" w:color="auto" w:fill="auto"/>
          </w:tcPr>
          <w:p w:rsidR="00024688" w:rsidRPr="00024688" w:rsidRDefault="00024688" w:rsidP="00024688">
            <w:pPr>
              <w:pStyle w:val="Footer"/>
              <w:tabs>
                <w:tab w:val="clear" w:pos="4320"/>
                <w:tab w:val="clear" w:pos="8640"/>
              </w:tabs>
              <w:rPr>
                <w:rFonts w:ascii="Arial" w:hAnsi="Arial" w:cs="Arial"/>
                <w:sz w:val="10"/>
                <w:szCs w:val="18"/>
              </w:rPr>
            </w:pPr>
          </w:p>
          <w:p w:rsidR="00024688" w:rsidRPr="00024688" w:rsidRDefault="00F230CC" w:rsidP="00024688">
            <w:pPr>
              <w:tabs>
                <w:tab w:val="left" w:pos="4050"/>
              </w:tabs>
              <w:ind w:left="360" w:hanging="360"/>
              <w:rPr>
                <w:rFonts w:ascii="Arial" w:hAnsi="Arial" w:cs="Arial"/>
                <w:sz w:val="18"/>
                <w:szCs w:val="18"/>
              </w:rPr>
            </w:pPr>
            <w:r w:rsidRPr="00024688">
              <w:rPr>
                <w:rFonts w:ascii="Arial" w:hAnsi="Arial" w:cs="Arial"/>
                <w:sz w:val="18"/>
                <w:szCs w:val="18"/>
              </w:rPr>
              <w:t>b</w:t>
            </w:r>
            <w:r w:rsidR="00024688" w:rsidRPr="00024688">
              <w:rPr>
                <w:rFonts w:ascii="Arial" w:hAnsi="Arial" w:cs="Arial"/>
                <w:sz w:val="18"/>
                <w:szCs w:val="18"/>
              </w:rPr>
              <w:t xml:space="preserve">.    </w:t>
            </w:r>
            <w:sdt>
              <w:sdtPr>
                <w:rPr>
                  <w:rFonts w:ascii="Arial" w:hAnsi="Arial" w:cs="Arial"/>
                  <w:sz w:val="18"/>
                  <w:szCs w:val="18"/>
                </w:rPr>
                <w:id w:val="-1217354232"/>
                <w:placeholder>
                  <w:docPart w:val="64A3A3BD693C4A78BBC013383F6B045C"/>
                </w:placeholder>
                <w:showingPlcHdr/>
                <w:comboBox>
                  <w:listItem w:value="Choose an item."/>
                  <w:listItem w:displayText="A1 - Supervision/Teaching in Labs, Clinics, etc." w:value="A1 - Supervision/Teaching in Labs, Clinics, etc."/>
                  <w:listItem w:displayText="A2 - Teaching Assignment Offset" w:value="A2 - Teaching Assignment Offset"/>
                  <w:listItem w:displayText="A3 - Teachng Large Sections" w:value="A3 - Teachng Large Sections"/>
                  <w:listItem w:displayText="A4 - Doctoral Program Involvement" w:value="A4 - Doctoral Program Involvement"/>
                  <w:listItem w:displayText="A5 - Master's/Spec's Program Involvement" w:value="A5 - Master's/Spec's Program Involvement"/>
                  <w:listItem w:displayText="A6 - Course/Curriculum Development" w:value="A6 - Course/Curriculum Development"/>
                  <w:listItem w:displayText="A7 - Innovative Teaching" w:value="A7 - Innovative Teaching"/>
                  <w:listItem w:displayText="A8 - Independent Study" w:value="A8 - Independent Study"/>
                  <w:listItem w:displayText="B1 - Scholarship" w:value="B1 - Scholarship"/>
                  <w:listItem w:displayText="B2 - Prof Development-Research/Creative/Instruction" w:value="B2 - Prof Development-Research/Creative/Instruction"/>
                  <w:listItem w:displayText="B3 - Participation Perf Groups/Creative Exhibit" w:value="B3 - Participation Perf Groups/Creative Exhibit"/>
                  <w:listItem w:displayText="B4 - Research/Dev, Proposal Prep" w:value="B4 - Research/Dev, Proposal Prep"/>
                  <w:listItem w:displayText="B5 - Research/Creative Activity Sup/BUY OUT" w:value="B5 - Research/Creative Activity Sup/BUY OUT"/>
                  <w:listItem w:displayText="B6 - Dept Chair, School/Program/Institute Director" w:value="B6 - Dept Chair, School/Program/Institute Director"/>
                  <w:listItem w:displayText="B7 - Grad/Undergrad Coordinator" w:value="B7 - Grad/Undergrad Coordinator"/>
                  <w:listItem w:displayText="B8 - Other Admin Assignment/Major Service" w:value="B8 - Other Admin Assignment/Major Service"/>
                  <w:listItem w:displayText="B9 - Service to Profession" w:value="B9 - Service to Profession"/>
                  <w:listItem w:displayText="B10 - Newly Hired Faculty" w:value="B10 - Newly Hired Faculty"/>
                  <w:listItem w:displayText="B11 - Leave" w:value="B11 - Leave"/>
                </w:comboBox>
              </w:sdtPr>
              <w:sdtEndPr/>
              <w:sdtContent>
                <w:r w:rsidR="0091634F" w:rsidRPr="008224D9">
                  <w:rPr>
                    <w:rStyle w:val="PlaceholderText"/>
                    <w:sz w:val="18"/>
                    <w:szCs w:val="18"/>
                    <w:highlight w:val="lightGray"/>
                  </w:rPr>
                  <w:t>Select category</w:t>
                </w:r>
              </w:sdtContent>
            </w:sdt>
            <w:r w:rsidR="00024688" w:rsidRPr="00024688">
              <w:rPr>
                <w:rFonts w:ascii="Arial" w:hAnsi="Arial" w:cs="Arial"/>
                <w:sz w:val="18"/>
                <w:szCs w:val="18"/>
              </w:rPr>
              <w:t xml:space="preserve">   </w:t>
            </w:r>
            <w:r w:rsidR="0091634F" w:rsidRPr="00024688">
              <w:rPr>
                <w:rFonts w:ascii="Arial" w:hAnsi="Arial" w:cs="Arial"/>
                <w:sz w:val="18"/>
                <w:szCs w:val="18"/>
              </w:rPr>
              <w:t>Number of Credits Approved</w:t>
            </w:r>
            <w:r w:rsidR="0091634F">
              <w:rPr>
                <w:rFonts w:ascii="Arial" w:hAnsi="Arial" w:cs="Arial"/>
                <w:sz w:val="18"/>
                <w:szCs w:val="18"/>
              </w:rPr>
              <w:t>:</w:t>
            </w:r>
            <w:r w:rsidR="0091634F" w:rsidRPr="00024688">
              <w:rPr>
                <w:rFonts w:ascii="Arial" w:hAnsi="Arial" w:cs="Arial"/>
                <w:sz w:val="18"/>
                <w:szCs w:val="18"/>
              </w:rPr>
              <w:t xml:space="preserve"> </w:t>
            </w:r>
            <w:sdt>
              <w:sdtPr>
                <w:rPr>
                  <w:rFonts w:ascii="Arial" w:hAnsi="Arial" w:cs="Arial"/>
                  <w:sz w:val="18"/>
                  <w:szCs w:val="18"/>
                </w:rPr>
                <w:id w:val="1269439740"/>
                <w:placeholder>
                  <w:docPart w:val="A231F8A86C564F7FB9B1B6578CF39756"/>
                </w:placeholder>
                <w:showingPlcHdr/>
                <w:text/>
              </w:sdtPr>
              <w:sdtEndPr/>
              <w:sdtContent>
                <w:r w:rsidR="0091634F" w:rsidRPr="008224D9">
                  <w:rPr>
                    <w:rStyle w:val="PlaceholderText"/>
                    <w:sz w:val="18"/>
                    <w:szCs w:val="18"/>
                    <w:highlight w:val="lightGray"/>
                  </w:rPr>
                  <w:t>Enter number</w:t>
                </w:r>
              </w:sdtContent>
            </w:sdt>
            <w:r w:rsidR="0091634F" w:rsidRPr="00024688">
              <w:rPr>
                <w:rFonts w:ascii="Arial" w:hAnsi="Arial" w:cs="Arial"/>
                <w:sz w:val="18"/>
                <w:szCs w:val="18"/>
              </w:rPr>
              <w:t xml:space="preserve">   </w:t>
            </w:r>
            <w:r w:rsidR="00024688" w:rsidRPr="00024688">
              <w:rPr>
                <w:rFonts w:ascii="Arial" w:hAnsi="Arial" w:cs="Arial"/>
                <w:sz w:val="18"/>
                <w:szCs w:val="18"/>
              </w:rPr>
              <w:t xml:space="preserve">Results are: </w:t>
            </w:r>
            <w:sdt>
              <w:sdtPr>
                <w:rPr>
                  <w:sz w:val="18"/>
                  <w:szCs w:val="18"/>
                </w:rPr>
                <w:id w:val="-1359503029"/>
                <w14:checkbox>
                  <w14:checked w14:val="0"/>
                  <w14:checkedState w14:val="2612" w14:font="MS Gothic"/>
                  <w14:uncheckedState w14:val="2610" w14:font="MS Gothic"/>
                </w14:checkbox>
              </w:sdtPr>
              <w:sdtEndPr/>
              <w:sdtContent>
                <w:r w:rsidR="0091634F">
                  <w:rPr>
                    <w:rFonts w:ascii="MS Gothic" w:eastAsia="MS Gothic" w:hAnsi="MS Gothic" w:hint="eastAsia"/>
                    <w:sz w:val="18"/>
                    <w:szCs w:val="18"/>
                  </w:rPr>
                  <w:t>☐</w:t>
                </w:r>
              </w:sdtContent>
            </w:sdt>
            <w:r w:rsidR="00516788">
              <w:rPr>
                <w:rFonts w:ascii="Arial" w:hAnsi="Arial" w:cs="Arial"/>
                <w:sz w:val="16"/>
                <w:szCs w:val="18"/>
              </w:rPr>
              <w:t xml:space="preserve"> APPROVED</w:t>
            </w:r>
            <w:r w:rsidR="0091634F" w:rsidRPr="00142CB7">
              <w:rPr>
                <w:rFonts w:ascii="Arial" w:hAnsi="Arial" w:cs="Arial"/>
                <w:sz w:val="16"/>
                <w:szCs w:val="18"/>
              </w:rPr>
              <w:t xml:space="preserve">  </w:t>
            </w:r>
            <w:sdt>
              <w:sdtPr>
                <w:rPr>
                  <w:sz w:val="18"/>
                  <w:szCs w:val="18"/>
                </w:rPr>
                <w:id w:val="706760739"/>
                <w14:checkbox>
                  <w14:checked w14:val="0"/>
                  <w14:checkedState w14:val="2612" w14:font="MS Gothic"/>
                  <w14:uncheckedState w14:val="2610" w14:font="MS Gothic"/>
                </w14:checkbox>
              </w:sdtPr>
              <w:sdtEndPr/>
              <w:sdtContent>
                <w:r w:rsidR="0091634F">
                  <w:rPr>
                    <w:rFonts w:ascii="MS Gothic" w:eastAsia="MS Gothic" w:hAnsi="MS Gothic" w:hint="eastAsia"/>
                    <w:sz w:val="18"/>
                    <w:szCs w:val="18"/>
                  </w:rPr>
                  <w:t>☐</w:t>
                </w:r>
              </w:sdtContent>
            </w:sdt>
            <w:r w:rsidR="0091634F" w:rsidRPr="00142CB7">
              <w:rPr>
                <w:rFonts w:ascii="Arial" w:hAnsi="Arial" w:cs="Arial"/>
                <w:sz w:val="16"/>
                <w:szCs w:val="18"/>
              </w:rPr>
              <w:t xml:space="preserve"> NOT APPROVED</w:t>
            </w:r>
          </w:p>
          <w:p w:rsidR="00024688" w:rsidRPr="00024688" w:rsidRDefault="00024688" w:rsidP="00024688">
            <w:pPr>
              <w:tabs>
                <w:tab w:val="left" w:pos="4050"/>
              </w:tabs>
              <w:ind w:left="360"/>
              <w:rPr>
                <w:rFonts w:ascii="Arial" w:hAnsi="Arial" w:cs="Arial"/>
                <w:sz w:val="10"/>
                <w:szCs w:val="10"/>
              </w:rPr>
            </w:pPr>
          </w:p>
          <w:p w:rsidR="00024688" w:rsidRPr="00024688" w:rsidRDefault="00024688" w:rsidP="00024688">
            <w:pPr>
              <w:tabs>
                <w:tab w:val="left" w:pos="4050"/>
              </w:tabs>
              <w:ind w:left="360"/>
              <w:rPr>
                <w:rFonts w:ascii="Arial" w:hAnsi="Arial" w:cs="Arial"/>
                <w:b/>
                <w:sz w:val="18"/>
                <w:szCs w:val="18"/>
              </w:rPr>
            </w:pPr>
            <w:r w:rsidRPr="00024688">
              <w:rPr>
                <w:rFonts w:ascii="Arial" w:hAnsi="Arial" w:cs="Arial"/>
                <w:sz w:val="18"/>
                <w:szCs w:val="18"/>
              </w:rPr>
              <w:t xml:space="preserve">RESULTS: </w:t>
            </w:r>
          </w:p>
        </w:tc>
      </w:tr>
      <w:tr w:rsidR="00024688" w:rsidTr="00024688">
        <w:trPr>
          <w:trHeight w:val="980"/>
        </w:trPr>
        <w:tc>
          <w:tcPr>
            <w:tcW w:w="10818" w:type="dxa"/>
            <w:shd w:val="clear" w:color="auto" w:fill="auto"/>
          </w:tcPr>
          <w:p w:rsidR="00024688" w:rsidRPr="00024688" w:rsidRDefault="00024688" w:rsidP="00024688">
            <w:pPr>
              <w:pStyle w:val="Footer"/>
              <w:tabs>
                <w:tab w:val="clear" w:pos="4320"/>
                <w:tab w:val="clear" w:pos="8640"/>
              </w:tabs>
              <w:rPr>
                <w:rFonts w:ascii="Arial" w:hAnsi="Arial" w:cs="Arial"/>
                <w:sz w:val="10"/>
                <w:szCs w:val="18"/>
              </w:rPr>
            </w:pPr>
          </w:p>
          <w:p w:rsidR="00024688" w:rsidRPr="00024688" w:rsidRDefault="00F230CC" w:rsidP="00024688">
            <w:pPr>
              <w:tabs>
                <w:tab w:val="left" w:pos="4050"/>
              </w:tabs>
              <w:ind w:left="360" w:hanging="360"/>
              <w:rPr>
                <w:rFonts w:ascii="Arial" w:hAnsi="Arial" w:cs="Arial"/>
                <w:sz w:val="18"/>
                <w:szCs w:val="18"/>
              </w:rPr>
            </w:pPr>
            <w:r w:rsidRPr="00024688">
              <w:rPr>
                <w:rFonts w:ascii="Arial" w:hAnsi="Arial" w:cs="Arial"/>
                <w:sz w:val="18"/>
                <w:szCs w:val="18"/>
              </w:rPr>
              <w:t>c</w:t>
            </w:r>
            <w:r w:rsidR="00024688" w:rsidRPr="00024688">
              <w:rPr>
                <w:rFonts w:ascii="Arial" w:hAnsi="Arial" w:cs="Arial"/>
                <w:sz w:val="18"/>
                <w:szCs w:val="18"/>
              </w:rPr>
              <w:t xml:space="preserve">.    </w:t>
            </w:r>
            <w:sdt>
              <w:sdtPr>
                <w:rPr>
                  <w:rFonts w:ascii="Arial" w:hAnsi="Arial" w:cs="Arial"/>
                  <w:sz w:val="18"/>
                  <w:szCs w:val="18"/>
                </w:rPr>
                <w:id w:val="869350017"/>
                <w:placeholder>
                  <w:docPart w:val="F985B624FBAC41C3B15167B084FF8233"/>
                </w:placeholder>
                <w:showingPlcHdr/>
                <w:comboBox>
                  <w:listItem w:value="Choose an item."/>
                  <w:listItem w:displayText="A1 - Supervision/Teaching in Labs, Clinics, etc." w:value="A1 - Supervision/Teaching in Labs, Clinics, etc."/>
                  <w:listItem w:displayText="A2 - Teaching Assignment Offset" w:value="A2 - Teaching Assignment Offset"/>
                  <w:listItem w:displayText="A3 - Teachng Large Sections" w:value="A3 - Teachng Large Sections"/>
                  <w:listItem w:displayText="A4 - Doctoral Program Involvement" w:value="A4 - Doctoral Program Involvement"/>
                  <w:listItem w:displayText="A5 - Master's/Spec's Program Involvement" w:value="A5 - Master's/Spec's Program Involvement"/>
                  <w:listItem w:displayText="A6 - Course/Curriculum Development" w:value="A6 - Course/Curriculum Development"/>
                  <w:listItem w:displayText="A7 - Innovative Teaching" w:value="A7 - Innovative Teaching"/>
                  <w:listItem w:displayText="A8 - Independent Study" w:value="A8 - Independent Study"/>
                  <w:listItem w:displayText="B1 - Scholarship" w:value="B1 - Scholarship"/>
                  <w:listItem w:displayText="B2 - Prof Development-Research/Creative/Instruction" w:value="B2 - Prof Development-Research/Creative/Instruction"/>
                  <w:listItem w:displayText="B3 - Participation Perf Groups/Creative Exhibit" w:value="B3 - Participation Perf Groups/Creative Exhibit"/>
                  <w:listItem w:displayText="B4 - Research/Dev, Proposal Prep" w:value="B4 - Research/Dev, Proposal Prep"/>
                  <w:listItem w:displayText="B5 - Research/Creative Activity Sup/BUY OUT" w:value="B5 - Research/Creative Activity Sup/BUY OUT"/>
                  <w:listItem w:displayText="B6 - Dept Chair, School/Program/Institute Director" w:value="B6 - Dept Chair, School/Program/Institute Director"/>
                  <w:listItem w:displayText="B7 - Grad/Undergrad Coordinator" w:value="B7 - Grad/Undergrad Coordinator"/>
                  <w:listItem w:displayText="B8 - Other Admin Assignment/Major Service" w:value="B8 - Other Admin Assignment/Major Service"/>
                  <w:listItem w:displayText="B9 - Service to Profession" w:value="B9 - Service to Profession"/>
                  <w:listItem w:displayText="B10 - Newly Hired Faculty" w:value="B10 - Newly Hired Faculty"/>
                  <w:listItem w:displayText="B11 - Leave" w:value="B11 - Leave"/>
                </w:comboBox>
              </w:sdtPr>
              <w:sdtEndPr/>
              <w:sdtContent>
                <w:r w:rsidR="0091634F" w:rsidRPr="008224D9">
                  <w:rPr>
                    <w:rStyle w:val="PlaceholderText"/>
                    <w:sz w:val="18"/>
                    <w:szCs w:val="18"/>
                    <w:highlight w:val="lightGray"/>
                  </w:rPr>
                  <w:t>Select category</w:t>
                </w:r>
              </w:sdtContent>
            </w:sdt>
            <w:r w:rsidR="00024688" w:rsidRPr="00024688">
              <w:rPr>
                <w:rFonts w:ascii="Arial" w:hAnsi="Arial" w:cs="Arial"/>
                <w:sz w:val="18"/>
                <w:szCs w:val="18"/>
              </w:rPr>
              <w:t xml:space="preserve">   </w:t>
            </w:r>
            <w:r w:rsidR="0091634F" w:rsidRPr="00024688">
              <w:rPr>
                <w:rFonts w:ascii="Arial" w:hAnsi="Arial" w:cs="Arial"/>
                <w:sz w:val="18"/>
                <w:szCs w:val="18"/>
              </w:rPr>
              <w:t>Number of Credits Approved</w:t>
            </w:r>
            <w:r w:rsidR="0091634F">
              <w:rPr>
                <w:rFonts w:ascii="Arial" w:hAnsi="Arial" w:cs="Arial"/>
                <w:sz w:val="18"/>
                <w:szCs w:val="18"/>
              </w:rPr>
              <w:t>:</w:t>
            </w:r>
            <w:r w:rsidR="0091634F" w:rsidRPr="00024688">
              <w:rPr>
                <w:rFonts w:ascii="Arial" w:hAnsi="Arial" w:cs="Arial"/>
                <w:sz w:val="18"/>
                <w:szCs w:val="18"/>
              </w:rPr>
              <w:t xml:space="preserve"> </w:t>
            </w:r>
            <w:sdt>
              <w:sdtPr>
                <w:rPr>
                  <w:rFonts w:ascii="Arial" w:hAnsi="Arial" w:cs="Arial"/>
                  <w:sz w:val="18"/>
                  <w:szCs w:val="18"/>
                </w:rPr>
                <w:id w:val="1711151039"/>
                <w:placeholder>
                  <w:docPart w:val="F73AC08BC8BD4433B0A8C2894C8CFE4B"/>
                </w:placeholder>
                <w:showingPlcHdr/>
                <w:text/>
              </w:sdtPr>
              <w:sdtEndPr/>
              <w:sdtContent>
                <w:r w:rsidR="0091634F" w:rsidRPr="008224D9">
                  <w:rPr>
                    <w:rStyle w:val="PlaceholderText"/>
                    <w:sz w:val="18"/>
                    <w:szCs w:val="18"/>
                    <w:highlight w:val="lightGray"/>
                  </w:rPr>
                  <w:t>Enter number</w:t>
                </w:r>
              </w:sdtContent>
            </w:sdt>
            <w:r w:rsidR="0091634F" w:rsidRPr="00024688">
              <w:rPr>
                <w:rFonts w:ascii="Arial" w:hAnsi="Arial" w:cs="Arial"/>
                <w:sz w:val="18"/>
                <w:szCs w:val="18"/>
              </w:rPr>
              <w:t xml:space="preserve">   </w:t>
            </w:r>
            <w:r w:rsidR="00024688" w:rsidRPr="00024688">
              <w:rPr>
                <w:rFonts w:ascii="Arial" w:hAnsi="Arial" w:cs="Arial"/>
                <w:sz w:val="18"/>
                <w:szCs w:val="18"/>
              </w:rPr>
              <w:t xml:space="preserve">Results are: </w:t>
            </w:r>
            <w:sdt>
              <w:sdtPr>
                <w:rPr>
                  <w:sz w:val="18"/>
                  <w:szCs w:val="18"/>
                </w:rPr>
                <w:id w:val="-1441995862"/>
                <w14:checkbox>
                  <w14:checked w14:val="0"/>
                  <w14:checkedState w14:val="2612" w14:font="MS Gothic"/>
                  <w14:uncheckedState w14:val="2610" w14:font="MS Gothic"/>
                </w14:checkbox>
              </w:sdtPr>
              <w:sdtEndPr/>
              <w:sdtContent>
                <w:r w:rsidR="0091634F">
                  <w:rPr>
                    <w:rFonts w:ascii="MS Gothic" w:eastAsia="MS Gothic" w:hAnsi="MS Gothic" w:hint="eastAsia"/>
                    <w:sz w:val="18"/>
                    <w:szCs w:val="18"/>
                  </w:rPr>
                  <w:t>☐</w:t>
                </w:r>
              </w:sdtContent>
            </w:sdt>
            <w:r w:rsidR="00516788">
              <w:rPr>
                <w:rFonts w:ascii="Arial" w:hAnsi="Arial" w:cs="Arial"/>
                <w:sz w:val="16"/>
                <w:szCs w:val="18"/>
              </w:rPr>
              <w:t xml:space="preserve"> APPROVED </w:t>
            </w:r>
            <w:r w:rsidR="0091634F" w:rsidRPr="00142CB7">
              <w:rPr>
                <w:rFonts w:ascii="Arial" w:hAnsi="Arial" w:cs="Arial"/>
                <w:sz w:val="16"/>
                <w:szCs w:val="18"/>
              </w:rPr>
              <w:t xml:space="preserve"> </w:t>
            </w:r>
            <w:sdt>
              <w:sdtPr>
                <w:rPr>
                  <w:sz w:val="18"/>
                  <w:szCs w:val="18"/>
                </w:rPr>
                <w:id w:val="1527450816"/>
                <w14:checkbox>
                  <w14:checked w14:val="0"/>
                  <w14:checkedState w14:val="2612" w14:font="MS Gothic"/>
                  <w14:uncheckedState w14:val="2610" w14:font="MS Gothic"/>
                </w14:checkbox>
              </w:sdtPr>
              <w:sdtEndPr/>
              <w:sdtContent>
                <w:r w:rsidR="0091634F">
                  <w:rPr>
                    <w:rFonts w:ascii="MS Gothic" w:eastAsia="MS Gothic" w:hAnsi="MS Gothic" w:hint="eastAsia"/>
                    <w:sz w:val="18"/>
                    <w:szCs w:val="18"/>
                  </w:rPr>
                  <w:t>☐</w:t>
                </w:r>
              </w:sdtContent>
            </w:sdt>
            <w:r w:rsidR="0091634F" w:rsidRPr="00142CB7">
              <w:rPr>
                <w:rFonts w:ascii="Arial" w:hAnsi="Arial" w:cs="Arial"/>
                <w:sz w:val="16"/>
                <w:szCs w:val="18"/>
              </w:rPr>
              <w:t xml:space="preserve"> NOT APPROVED</w:t>
            </w:r>
          </w:p>
          <w:p w:rsidR="00024688" w:rsidRPr="00024688" w:rsidRDefault="00024688" w:rsidP="00024688">
            <w:pPr>
              <w:tabs>
                <w:tab w:val="left" w:pos="4050"/>
              </w:tabs>
              <w:ind w:left="360"/>
              <w:rPr>
                <w:rFonts w:ascii="Arial" w:hAnsi="Arial" w:cs="Arial"/>
                <w:sz w:val="10"/>
                <w:szCs w:val="10"/>
              </w:rPr>
            </w:pPr>
          </w:p>
          <w:p w:rsidR="00024688" w:rsidRPr="00024688" w:rsidRDefault="00024688" w:rsidP="00024688">
            <w:pPr>
              <w:tabs>
                <w:tab w:val="left" w:pos="4050"/>
              </w:tabs>
              <w:ind w:left="360"/>
              <w:rPr>
                <w:rFonts w:ascii="Arial" w:hAnsi="Arial" w:cs="Arial"/>
                <w:sz w:val="18"/>
                <w:szCs w:val="18"/>
              </w:rPr>
            </w:pPr>
            <w:r w:rsidRPr="00024688">
              <w:rPr>
                <w:rFonts w:ascii="Arial" w:hAnsi="Arial" w:cs="Arial"/>
                <w:sz w:val="18"/>
                <w:szCs w:val="18"/>
              </w:rPr>
              <w:t xml:space="preserve">RESULTS: </w:t>
            </w:r>
          </w:p>
        </w:tc>
      </w:tr>
    </w:tbl>
    <w:p w:rsidR="00024688" w:rsidRDefault="00024688" w:rsidP="00024688">
      <w:pPr>
        <w:pStyle w:val="Footer"/>
        <w:tabs>
          <w:tab w:val="clear" w:pos="4320"/>
          <w:tab w:val="clear" w:pos="8640"/>
        </w:tabs>
        <w:rPr>
          <w:rFonts w:ascii="Arial" w:hAnsi="Arial" w:cs="Arial"/>
          <w:sz w:val="10"/>
          <w:szCs w:val="10"/>
        </w:rPr>
      </w:pPr>
    </w:p>
    <w:tbl>
      <w:tblPr>
        <w:tblW w:w="10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2"/>
      </w:tblGrid>
      <w:tr w:rsidR="00D239D3" w:rsidRPr="00024688" w:rsidTr="0091634F">
        <w:trPr>
          <w:trHeight w:val="975"/>
        </w:trPr>
        <w:tc>
          <w:tcPr>
            <w:tcW w:w="10832" w:type="dxa"/>
            <w:shd w:val="clear" w:color="auto" w:fill="auto"/>
          </w:tcPr>
          <w:p w:rsidR="00D239D3" w:rsidRPr="00024688" w:rsidRDefault="00D239D3" w:rsidP="00024688">
            <w:pPr>
              <w:pStyle w:val="Footer"/>
              <w:tabs>
                <w:tab w:val="clear" w:pos="4320"/>
                <w:tab w:val="clear" w:pos="8640"/>
              </w:tabs>
              <w:rPr>
                <w:rFonts w:ascii="Arial" w:hAnsi="Arial" w:cs="Arial"/>
                <w:b/>
                <w:sz w:val="14"/>
                <w:szCs w:val="14"/>
              </w:rPr>
            </w:pPr>
          </w:p>
          <w:p w:rsidR="00D239D3" w:rsidRPr="00024688" w:rsidRDefault="00D239D3" w:rsidP="00024688">
            <w:pPr>
              <w:tabs>
                <w:tab w:val="left" w:pos="4050"/>
              </w:tabs>
              <w:rPr>
                <w:rFonts w:ascii="Arial" w:hAnsi="Arial" w:cs="Arial"/>
                <w:sz w:val="18"/>
                <w:szCs w:val="18"/>
              </w:rPr>
            </w:pPr>
            <w:r w:rsidRPr="00024688">
              <w:rPr>
                <w:rFonts w:ascii="Arial" w:hAnsi="Arial" w:cs="Arial"/>
                <w:sz w:val="18"/>
                <w:szCs w:val="18"/>
              </w:rPr>
              <w:t xml:space="preserve">2. Teaching Load Offset </w:t>
            </w:r>
            <w:sdt>
              <w:sdtPr>
                <w:rPr>
                  <w:rFonts w:ascii="Arial" w:hAnsi="Arial" w:cs="Arial"/>
                  <w:sz w:val="18"/>
                  <w:szCs w:val="18"/>
                </w:rPr>
                <w:id w:val="1699657958"/>
                <w:placeholder>
                  <w:docPart w:val="DC1DEE2AAC034A63896C6BE6D2F8BA61"/>
                </w:placeholder>
                <w:showingPlcHdr/>
                <w:comboBox>
                  <w:listItem w:value="Choose an item."/>
                  <w:listItem w:displayText="A1 - Supervision/Teaching in Labs, Clinics, etc." w:value="A1 - Supervision/Teaching in Labs, Clinics, etc."/>
                  <w:listItem w:displayText="A2 - Teaching Assignment Offset" w:value="A2 - Teaching Assignment Offset"/>
                  <w:listItem w:displayText="A3 - Teachng Large Sections" w:value="A3 - Teachng Large Sections"/>
                  <w:listItem w:displayText="A4 - Doctoral Program Involvement" w:value="A4 - Doctoral Program Involvement"/>
                  <w:listItem w:displayText="A5 - Master's/Spec's Program Involvement" w:value="A5 - Master's/Spec's Program Involvement"/>
                  <w:listItem w:displayText="A6 - Course/Curriculum Development" w:value="A6 - Course/Curriculum Development"/>
                  <w:listItem w:displayText="A7 - Innovative Teaching" w:value="A7 - Innovative Teaching"/>
                  <w:listItem w:displayText="A8 - Independent Study" w:value="A8 - Independent Study"/>
                  <w:listItem w:displayText="B1 - Scholarship" w:value="B1 - Scholarship"/>
                  <w:listItem w:displayText="B2 - Prof Development-Research/Creative/Instruction" w:value="B2 - Prof Development-Research/Creative/Instruction"/>
                  <w:listItem w:displayText="B3 - Participation Perf Groups/Creative Exhibit" w:value="B3 - Participation Perf Groups/Creative Exhibit"/>
                  <w:listItem w:displayText="B4 - Research/Dev, Proposal Prep" w:value="B4 - Research/Dev, Proposal Prep"/>
                  <w:listItem w:displayText="B5 - Research/Creative Activity Sup/BUY OUT" w:value="B5 - Research/Creative Activity Sup/BUY OUT"/>
                  <w:listItem w:displayText="B6 - Dept Chair, School/Program/Institute Director" w:value="B6 - Dept Chair, School/Program/Institute Director"/>
                  <w:listItem w:displayText="B7 - Grad/Undergrad Coordinator" w:value="B7 - Grad/Undergrad Coordinator"/>
                  <w:listItem w:displayText="B8 - Other Admin Assignment/Major Service" w:value="B8 - Other Admin Assignment/Major Service"/>
                  <w:listItem w:displayText="B9 - Service to Profession" w:value="B9 - Service to Profession"/>
                  <w:listItem w:displayText="B10 - Newly Hired Faculty" w:value="B10 - Newly Hired Faculty"/>
                  <w:listItem w:displayText="B11 - Leave" w:value="B11 - Leave"/>
                </w:comboBox>
              </w:sdtPr>
              <w:sdtEndPr/>
              <w:sdtContent>
                <w:r w:rsidR="0091634F" w:rsidRPr="008224D9">
                  <w:rPr>
                    <w:rStyle w:val="PlaceholderText"/>
                    <w:sz w:val="18"/>
                    <w:szCs w:val="18"/>
                    <w:highlight w:val="lightGray"/>
                  </w:rPr>
                  <w:t>Select category</w:t>
                </w:r>
              </w:sdtContent>
            </w:sdt>
            <w:r w:rsidR="00E83060">
              <w:t xml:space="preserve">   </w:t>
            </w:r>
            <w:r w:rsidR="0091634F" w:rsidRPr="00142CB7">
              <w:rPr>
                <w:rFonts w:ascii="Arial" w:hAnsi="Arial" w:cs="Arial"/>
                <w:sz w:val="18"/>
                <w:szCs w:val="18"/>
              </w:rPr>
              <w:t>Number of Credits Requested</w:t>
            </w:r>
            <w:r w:rsidR="0091634F">
              <w:rPr>
                <w:rFonts w:ascii="Arial" w:hAnsi="Arial" w:cs="Arial"/>
                <w:sz w:val="18"/>
                <w:szCs w:val="18"/>
              </w:rPr>
              <w:t>:</w:t>
            </w:r>
            <w:r w:rsidR="0091634F" w:rsidRPr="00142CB7">
              <w:rPr>
                <w:rFonts w:ascii="Arial" w:hAnsi="Arial" w:cs="Arial"/>
                <w:sz w:val="18"/>
                <w:szCs w:val="18"/>
              </w:rPr>
              <w:t xml:space="preserve"> </w:t>
            </w:r>
            <w:sdt>
              <w:sdtPr>
                <w:rPr>
                  <w:rFonts w:ascii="Arial" w:hAnsi="Arial" w:cs="Arial"/>
                  <w:sz w:val="18"/>
                  <w:szCs w:val="18"/>
                </w:rPr>
                <w:id w:val="-1702009710"/>
                <w:placeholder>
                  <w:docPart w:val="0FEEDB7E0A834D3BB9BF2C0ED0C7E28E"/>
                </w:placeholder>
                <w:showingPlcHdr/>
                <w:text/>
              </w:sdtPr>
              <w:sdtEndPr/>
              <w:sdtContent>
                <w:r w:rsidR="0091634F" w:rsidRPr="008224D9">
                  <w:rPr>
                    <w:rStyle w:val="PlaceholderText"/>
                    <w:sz w:val="18"/>
                    <w:szCs w:val="18"/>
                    <w:highlight w:val="lightGray"/>
                  </w:rPr>
                  <w:t>Enter number</w:t>
                </w:r>
              </w:sdtContent>
            </w:sdt>
            <w:r w:rsidR="0091634F" w:rsidRPr="00142CB7">
              <w:rPr>
                <w:rFonts w:ascii="Arial" w:hAnsi="Arial" w:cs="Arial"/>
                <w:sz w:val="18"/>
                <w:szCs w:val="18"/>
              </w:rPr>
              <w:t xml:space="preserve">   </w:t>
            </w:r>
            <w:sdt>
              <w:sdtPr>
                <w:rPr>
                  <w:sz w:val="18"/>
                  <w:szCs w:val="18"/>
                </w:rPr>
                <w:id w:val="1886293747"/>
                <w14:checkbox>
                  <w14:checked w14:val="0"/>
                  <w14:checkedState w14:val="2612" w14:font="MS Gothic"/>
                  <w14:uncheckedState w14:val="2610" w14:font="MS Gothic"/>
                </w14:checkbox>
              </w:sdtPr>
              <w:sdtEndPr/>
              <w:sdtContent>
                <w:r w:rsidR="0091634F">
                  <w:rPr>
                    <w:rFonts w:ascii="MS Gothic" w:eastAsia="MS Gothic" w:hAnsi="MS Gothic" w:hint="eastAsia"/>
                    <w:sz w:val="18"/>
                    <w:szCs w:val="18"/>
                  </w:rPr>
                  <w:t>☐</w:t>
                </w:r>
              </w:sdtContent>
            </w:sdt>
            <w:r w:rsidR="00516788">
              <w:rPr>
                <w:rFonts w:ascii="Arial" w:hAnsi="Arial" w:cs="Arial"/>
                <w:sz w:val="16"/>
                <w:szCs w:val="18"/>
              </w:rPr>
              <w:t xml:space="preserve"> APPROVED </w:t>
            </w:r>
            <w:r w:rsidR="0091634F" w:rsidRPr="00142CB7">
              <w:rPr>
                <w:rFonts w:ascii="Arial" w:hAnsi="Arial" w:cs="Arial"/>
                <w:sz w:val="16"/>
                <w:szCs w:val="18"/>
              </w:rPr>
              <w:t xml:space="preserve"> </w:t>
            </w:r>
            <w:sdt>
              <w:sdtPr>
                <w:rPr>
                  <w:sz w:val="18"/>
                  <w:szCs w:val="18"/>
                </w:rPr>
                <w:id w:val="1551805957"/>
                <w14:checkbox>
                  <w14:checked w14:val="0"/>
                  <w14:checkedState w14:val="2612" w14:font="MS Gothic"/>
                  <w14:uncheckedState w14:val="2610" w14:font="MS Gothic"/>
                </w14:checkbox>
              </w:sdtPr>
              <w:sdtEndPr/>
              <w:sdtContent>
                <w:r w:rsidR="0091634F">
                  <w:rPr>
                    <w:rFonts w:ascii="MS Gothic" w:eastAsia="MS Gothic" w:hAnsi="MS Gothic" w:hint="eastAsia"/>
                    <w:sz w:val="18"/>
                    <w:szCs w:val="18"/>
                  </w:rPr>
                  <w:t>☐</w:t>
                </w:r>
              </w:sdtContent>
            </w:sdt>
            <w:r w:rsidR="0091634F" w:rsidRPr="00142CB7">
              <w:rPr>
                <w:rFonts w:ascii="Arial" w:hAnsi="Arial" w:cs="Arial"/>
                <w:sz w:val="16"/>
                <w:szCs w:val="18"/>
              </w:rPr>
              <w:t xml:space="preserve"> NOT APPROVED</w:t>
            </w:r>
          </w:p>
          <w:p w:rsidR="0091634F" w:rsidRPr="00142CB7" w:rsidRDefault="0091634F" w:rsidP="0091634F">
            <w:pPr>
              <w:tabs>
                <w:tab w:val="left" w:pos="4050"/>
              </w:tabs>
              <w:ind w:left="360" w:hanging="360"/>
              <w:rPr>
                <w:rFonts w:ascii="Arial" w:hAnsi="Arial" w:cs="Arial"/>
                <w:sz w:val="18"/>
                <w:szCs w:val="18"/>
              </w:rPr>
            </w:pPr>
            <w:r>
              <w:rPr>
                <w:rFonts w:ascii="Arial" w:hAnsi="Arial" w:cs="Arial"/>
                <w:b/>
                <w:sz w:val="18"/>
                <w:szCs w:val="18"/>
              </w:rPr>
              <w:t xml:space="preserve">     </w:t>
            </w:r>
            <w:r>
              <w:rPr>
                <w:rFonts w:ascii="Arial" w:hAnsi="Arial" w:cs="Arial"/>
                <w:sz w:val="18"/>
                <w:szCs w:val="18"/>
              </w:rPr>
              <w:t xml:space="preserve">Explanation and Terms affected: </w:t>
            </w:r>
            <w:sdt>
              <w:sdtPr>
                <w:rPr>
                  <w:rFonts w:ascii="Arial" w:hAnsi="Arial" w:cs="Arial"/>
                  <w:sz w:val="18"/>
                  <w:szCs w:val="18"/>
                </w:rPr>
                <w:id w:val="1625891874"/>
                <w:placeholder>
                  <w:docPart w:val="ED209C371F6B4376982E09A5AE69B820"/>
                </w:placeholder>
                <w:showingPlcHdr/>
                <w:text/>
              </w:sdtPr>
              <w:sdtEndPr/>
              <w:sdtContent>
                <w:r w:rsidRPr="008224D9">
                  <w:rPr>
                    <w:rStyle w:val="PlaceholderText"/>
                    <w:sz w:val="18"/>
                    <w:szCs w:val="18"/>
                    <w:highlight w:val="lightGray"/>
                  </w:rPr>
                  <w:t>Click here to enter text</w:t>
                </w:r>
              </w:sdtContent>
            </w:sdt>
          </w:p>
          <w:p w:rsidR="00D239D3" w:rsidRPr="00024688" w:rsidRDefault="00E83060" w:rsidP="0091634F">
            <w:pPr>
              <w:pStyle w:val="Footer"/>
              <w:tabs>
                <w:tab w:val="clear" w:pos="4320"/>
                <w:tab w:val="clear" w:pos="8640"/>
              </w:tabs>
              <w:rPr>
                <w:rFonts w:ascii="Arial" w:hAnsi="Arial" w:cs="Arial"/>
                <w:b/>
                <w:sz w:val="14"/>
                <w:szCs w:val="14"/>
              </w:rPr>
            </w:pPr>
            <w:r w:rsidRPr="00024688">
              <w:rPr>
                <w:rFonts w:ascii="Arial" w:hAnsi="Arial" w:cs="Arial"/>
                <w:sz w:val="18"/>
                <w:szCs w:val="18"/>
              </w:rPr>
              <w:t xml:space="preserve">     Offset for overload and for newly hired faculty.</w:t>
            </w:r>
            <w:r w:rsidRPr="00024688">
              <w:rPr>
                <w:rFonts w:ascii="Arial" w:hAnsi="Arial" w:cs="Arial"/>
                <w:b/>
                <w:sz w:val="18"/>
                <w:szCs w:val="18"/>
              </w:rPr>
              <w:t xml:space="preserve"> Load offset in another term requires approval by Dean and Executive Vice </w:t>
            </w:r>
            <w:r w:rsidRPr="00024688">
              <w:rPr>
                <w:rFonts w:ascii="Arial" w:hAnsi="Arial" w:cs="Arial"/>
                <w:b/>
                <w:sz w:val="18"/>
                <w:szCs w:val="18"/>
              </w:rPr>
              <w:br/>
              <w:t xml:space="preserve">     President and Provost.</w:t>
            </w:r>
          </w:p>
        </w:tc>
      </w:tr>
    </w:tbl>
    <w:p w:rsidR="00D239D3" w:rsidRDefault="00D239D3" w:rsidP="00024688">
      <w:pPr>
        <w:pStyle w:val="Footer"/>
        <w:tabs>
          <w:tab w:val="clear" w:pos="4320"/>
          <w:tab w:val="clear" w:pos="8640"/>
        </w:tabs>
        <w:rPr>
          <w:rFonts w:ascii="Arial" w:hAnsi="Arial" w:cs="Arial"/>
          <w:b/>
          <w:sz w:val="14"/>
          <w:szCs w:val="14"/>
        </w:rPr>
      </w:pPr>
    </w:p>
    <w:tbl>
      <w:tblPr>
        <w:tblW w:w="10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7"/>
      </w:tblGrid>
      <w:tr w:rsidR="00D239D3" w:rsidRPr="00024688" w:rsidTr="0091634F">
        <w:trPr>
          <w:trHeight w:val="824"/>
        </w:trPr>
        <w:tc>
          <w:tcPr>
            <w:tcW w:w="10847" w:type="dxa"/>
            <w:shd w:val="clear" w:color="auto" w:fill="auto"/>
          </w:tcPr>
          <w:p w:rsidR="002F3553" w:rsidRPr="00024688" w:rsidRDefault="002F3553" w:rsidP="00024688">
            <w:pPr>
              <w:tabs>
                <w:tab w:val="left" w:pos="4050"/>
              </w:tabs>
              <w:spacing w:before="60"/>
              <w:rPr>
                <w:rFonts w:ascii="Arial" w:hAnsi="Arial" w:cs="Arial"/>
                <w:sz w:val="16"/>
                <w:szCs w:val="18"/>
              </w:rPr>
            </w:pPr>
            <w:r w:rsidRPr="00024688">
              <w:rPr>
                <w:rFonts w:ascii="Arial" w:hAnsi="Arial" w:cs="Arial"/>
                <w:sz w:val="18"/>
                <w:szCs w:val="18"/>
              </w:rPr>
              <w:t xml:space="preserve">3. Significant Doctoral Program Involvement    Yes/No  </w:t>
            </w:r>
            <w:sdt>
              <w:sdtPr>
                <w:rPr>
                  <w:rFonts w:ascii="Arial" w:hAnsi="Arial" w:cs="Arial"/>
                  <w:sz w:val="18"/>
                  <w:szCs w:val="18"/>
                </w:rPr>
                <w:id w:val="-1508977781"/>
                <w:placeholder>
                  <w:docPart w:val="510523313DC84AC6A446A625D8ED6B65"/>
                </w:placeholder>
                <w:showingPlcHdr/>
                <w:text/>
              </w:sdtPr>
              <w:sdtEndPr/>
              <w:sdtContent>
                <w:r w:rsidR="0091634F" w:rsidRPr="008224D9">
                  <w:rPr>
                    <w:rStyle w:val="PlaceholderText"/>
                    <w:sz w:val="18"/>
                    <w:szCs w:val="18"/>
                    <w:highlight w:val="lightGray"/>
                  </w:rPr>
                  <w:t>Click here to enter text</w:t>
                </w:r>
              </w:sdtContent>
            </w:sdt>
            <w:r w:rsidRPr="00024688">
              <w:rPr>
                <w:rFonts w:ascii="Arial" w:hAnsi="Arial" w:cs="Arial"/>
                <w:sz w:val="18"/>
                <w:szCs w:val="18"/>
              </w:rPr>
              <w:t xml:space="preserve">  </w:t>
            </w:r>
            <w:r w:rsidRPr="00E83060">
              <w:t xml:space="preserve">   </w:t>
            </w:r>
            <w:sdt>
              <w:sdtPr>
                <w:rPr>
                  <w:sz w:val="18"/>
                  <w:szCs w:val="18"/>
                </w:rPr>
                <w:id w:val="1408195198"/>
                <w14:checkbox>
                  <w14:checked w14:val="0"/>
                  <w14:checkedState w14:val="2612" w14:font="MS Gothic"/>
                  <w14:uncheckedState w14:val="2610" w14:font="MS Gothic"/>
                </w14:checkbox>
              </w:sdtPr>
              <w:sdtEndPr/>
              <w:sdtContent>
                <w:r w:rsidR="0091634F">
                  <w:rPr>
                    <w:rFonts w:ascii="MS Gothic" w:eastAsia="MS Gothic" w:hAnsi="MS Gothic" w:hint="eastAsia"/>
                    <w:sz w:val="18"/>
                    <w:szCs w:val="18"/>
                  </w:rPr>
                  <w:t>☐</w:t>
                </w:r>
              </w:sdtContent>
            </w:sdt>
            <w:r w:rsidR="00516788">
              <w:rPr>
                <w:rFonts w:ascii="Arial" w:hAnsi="Arial" w:cs="Arial"/>
                <w:sz w:val="16"/>
                <w:szCs w:val="18"/>
              </w:rPr>
              <w:t xml:space="preserve"> APPROVED </w:t>
            </w:r>
            <w:r w:rsidR="0091634F" w:rsidRPr="00142CB7">
              <w:rPr>
                <w:rFonts w:ascii="Arial" w:hAnsi="Arial" w:cs="Arial"/>
                <w:sz w:val="16"/>
                <w:szCs w:val="18"/>
              </w:rPr>
              <w:t xml:space="preserve"> </w:t>
            </w:r>
            <w:sdt>
              <w:sdtPr>
                <w:rPr>
                  <w:sz w:val="18"/>
                  <w:szCs w:val="18"/>
                </w:rPr>
                <w:id w:val="-345250715"/>
                <w14:checkbox>
                  <w14:checked w14:val="0"/>
                  <w14:checkedState w14:val="2612" w14:font="MS Gothic"/>
                  <w14:uncheckedState w14:val="2610" w14:font="MS Gothic"/>
                </w14:checkbox>
              </w:sdtPr>
              <w:sdtEndPr/>
              <w:sdtContent>
                <w:r w:rsidR="0091634F">
                  <w:rPr>
                    <w:rFonts w:ascii="MS Gothic" w:eastAsia="MS Gothic" w:hAnsi="MS Gothic" w:hint="eastAsia"/>
                    <w:sz w:val="18"/>
                    <w:szCs w:val="18"/>
                  </w:rPr>
                  <w:t>☐</w:t>
                </w:r>
              </w:sdtContent>
            </w:sdt>
            <w:r w:rsidR="0091634F" w:rsidRPr="00142CB7">
              <w:rPr>
                <w:rFonts w:ascii="Arial" w:hAnsi="Arial" w:cs="Arial"/>
                <w:sz w:val="16"/>
                <w:szCs w:val="18"/>
              </w:rPr>
              <w:t xml:space="preserve"> NOT APPROVED</w:t>
            </w:r>
          </w:p>
          <w:p w:rsidR="002F3553" w:rsidRPr="00024688" w:rsidRDefault="002F3553" w:rsidP="00024688">
            <w:pPr>
              <w:tabs>
                <w:tab w:val="left" w:pos="4050"/>
              </w:tabs>
              <w:spacing w:before="60"/>
              <w:rPr>
                <w:rFonts w:ascii="Arial" w:hAnsi="Arial" w:cs="Arial"/>
                <w:sz w:val="18"/>
                <w:szCs w:val="18"/>
              </w:rPr>
            </w:pPr>
            <w:r w:rsidRPr="00024688">
              <w:rPr>
                <w:rFonts w:ascii="Arial" w:hAnsi="Arial" w:cs="Arial"/>
                <w:sz w:val="18"/>
                <w:szCs w:val="18"/>
              </w:rPr>
              <w:t xml:space="preserve">    Note: All Reassignment credit(s) results for this or other graduate involvement must be submitted in the Reassignment section.</w:t>
            </w:r>
          </w:p>
          <w:p w:rsidR="00D239D3" w:rsidRPr="00024688" w:rsidRDefault="00516788" w:rsidP="0091634F">
            <w:pPr>
              <w:pStyle w:val="Footer"/>
              <w:tabs>
                <w:tab w:val="clear" w:pos="4320"/>
                <w:tab w:val="clear" w:pos="8640"/>
              </w:tabs>
              <w:spacing w:before="40"/>
              <w:rPr>
                <w:rFonts w:ascii="Arial" w:hAnsi="Arial" w:cs="Arial"/>
                <w:b/>
                <w:sz w:val="14"/>
                <w:szCs w:val="14"/>
              </w:rPr>
            </w:pPr>
            <w:r>
              <w:rPr>
                <w:rFonts w:ascii="Arial" w:hAnsi="Arial" w:cs="Arial"/>
                <w:b/>
                <w:sz w:val="18"/>
                <w:szCs w:val="18"/>
              </w:rPr>
              <w:t xml:space="preserve">  </w:t>
            </w:r>
            <w:r w:rsidR="002F3553" w:rsidRPr="00024688">
              <w:rPr>
                <w:rFonts w:ascii="Arial" w:hAnsi="Arial" w:cs="Arial"/>
                <w:b/>
                <w:sz w:val="18"/>
                <w:szCs w:val="18"/>
              </w:rPr>
              <w:t xml:space="preserve">  </w:t>
            </w:r>
            <w:r w:rsidR="002F3553" w:rsidRPr="00024688">
              <w:rPr>
                <w:rFonts w:ascii="Arial" w:hAnsi="Arial" w:cs="Arial"/>
                <w:sz w:val="18"/>
                <w:szCs w:val="18"/>
              </w:rPr>
              <w:t>Please describe in 20 words or less:</w:t>
            </w:r>
            <w:r w:rsidR="0091634F">
              <w:rPr>
                <w:rFonts w:ascii="Arial" w:hAnsi="Arial" w:cs="Arial"/>
                <w:sz w:val="18"/>
                <w:szCs w:val="18"/>
              </w:rPr>
              <w:t xml:space="preserve"> </w:t>
            </w:r>
            <w:sdt>
              <w:sdtPr>
                <w:rPr>
                  <w:rFonts w:ascii="Arial" w:hAnsi="Arial" w:cs="Arial"/>
                  <w:sz w:val="18"/>
                  <w:szCs w:val="18"/>
                </w:rPr>
                <w:id w:val="98069030"/>
                <w:placeholder>
                  <w:docPart w:val="1C4938846A7F4BE48F59DF6C6CF91FA8"/>
                </w:placeholder>
                <w:showingPlcHdr/>
                <w:text/>
              </w:sdtPr>
              <w:sdtEndPr/>
              <w:sdtContent>
                <w:r w:rsidR="0091634F" w:rsidRPr="008224D9">
                  <w:rPr>
                    <w:rStyle w:val="PlaceholderText"/>
                    <w:sz w:val="18"/>
                    <w:szCs w:val="18"/>
                    <w:highlight w:val="lightGray"/>
                  </w:rPr>
                  <w:t>Click here to enter text</w:t>
                </w:r>
              </w:sdtContent>
            </w:sdt>
            <w:r w:rsidR="002F3553" w:rsidRPr="00024688">
              <w:rPr>
                <w:rFonts w:ascii="Arial" w:hAnsi="Arial" w:cs="Arial"/>
                <w:sz w:val="18"/>
                <w:szCs w:val="18"/>
              </w:rPr>
              <w:t xml:space="preserve">    </w:t>
            </w:r>
          </w:p>
        </w:tc>
      </w:tr>
    </w:tbl>
    <w:p w:rsidR="00024688" w:rsidRPr="00A627EE" w:rsidRDefault="00024688" w:rsidP="002476C7">
      <w:pPr>
        <w:pStyle w:val="Footer"/>
        <w:tabs>
          <w:tab w:val="clear" w:pos="4320"/>
          <w:tab w:val="clear" w:pos="8640"/>
        </w:tabs>
        <w:spacing w:before="60"/>
        <w:rPr>
          <w:rFonts w:ascii="Arial" w:hAnsi="Arial" w:cs="Arial"/>
          <w:b/>
          <w:sz w:val="14"/>
          <w:szCs w:val="14"/>
        </w:rPr>
      </w:pPr>
      <w:r w:rsidRPr="00A627EE">
        <w:rPr>
          <w:rFonts w:ascii="Arial" w:hAnsi="Arial" w:cs="Arial"/>
          <w:b/>
          <w:sz w:val="14"/>
          <w:szCs w:val="14"/>
        </w:rPr>
        <w:t>This will certify that the time approved for Reassignment(s) and / or Other Teaching Assignment(s) was used for the purpose(s) requested. To the best of my knowledge all of the above information is complete and accurate.</w:t>
      </w:r>
    </w:p>
    <w:p w:rsidR="00024688" w:rsidRPr="00AE39B7" w:rsidRDefault="00024688" w:rsidP="00024688">
      <w:pPr>
        <w:pStyle w:val="Footer"/>
        <w:tabs>
          <w:tab w:val="clear" w:pos="4320"/>
          <w:tab w:val="clear" w:pos="8640"/>
        </w:tabs>
        <w:rPr>
          <w:rFonts w:ascii="Arial" w:hAnsi="Arial" w:cs="Arial"/>
          <w:sz w:val="16"/>
        </w:rPr>
      </w:pPr>
    </w:p>
    <w:p w:rsidR="00024688" w:rsidRPr="00AE39B7" w:rsidRDefault="00024688" w:rsidP="00024688">
      <w:pPr>
        <w:pStyle w:val="Footer"/>
        <w:tabs>
          <w:tab w:val="clear" w:pos="4320"/>
          <w:tab w:val="clear" w:pos="8640"/>
        </w:tabs>
        <w:rPr>
          <w:rFonts w:ascii="Arial" w:hAnsi="Arial" w:cs="Arial"/>
          <w:sz w:val="14"/>
        </w:rPr>
      </w:pPr>
      <w:r w:rsidRPr="00AE39B7">
        <w:rPr>
          <w:rFonts w:ascii="Arial" w:hAnsi="Arial" w:cs="Arial"/>
          <w:b/>
          <w:sz w:val="14"/>
        </w:rPr>
        <w:t>__________________________________________________________________________</w:t>
      </w:r>
      <w:r w:rsidRPr="00D3176D">
        <w:rPr>
          <w:rFonts w:ascii="Arial" w:hAnsi="Arial" w:cs="Arial"/>
          <w:b/>
          <w:i/>
          <w:sz w:val="14"/>
        </w:rPr>
        <w:tab/>
      </w:r>
      <w:r w:rsidR="0091634F" w:rsidRPr="00A458B9">
        <w:rPr>
          <w:rFonts w:ascii="Arial" w:hAnsi="Arial" w:cs="Arial"/>
          <w:i/>
          <w:sz w:val="14"/>
          <w:szCs w:val="16"/>
        </w:rPr>
        <w:t>Date:</w:t>
      </w:r>
      <w:r w:rsidR="0091634F" w:rsidRPr="00A458B9">
        <w:rPr>
          <w:rFonts w:ascii="Arial" w:hAnsi="Arial" w:cs="Arial"/>
          <w:i/>
          <w:sz w:val="14"/>
        </w:rPr>
        <w:t xml:space="preserve"> </w:t>
      </w:r>
      <w:sdt>
        <w:sdtPr>
          <w:rPr>
            <w:b/>
            <w:sz w:val="18"/>
            <w:szCs w:val="18"/>
          </w:rPr>
          <w:id w:val="-968125403"/>
          <w:placeholder>
            <w:docPart w:val="B0E05B134AA04CFB9DD9348753739A13"/>
          </w:placeholder>
          <w:showingPlcHdr/>
          <w:date>
            <w:dateFormat w:val="M/d/yyyy"/>
            <w:lid w:val="en-US"/>
            <w:storeMappedDataAs w:val="dateTime"/>
            <w:calendar w:val="gregorian"/>
          </w:date>
        </w:sdtPr>
        <w:sdtEndPr/>
        <w:sdtContent>
          <w:r w:rsidR="0091634F" w:rsidRPr="007D7C6D">
            <w:rPr>
              <w:rStyle w:val="PlaceholderText"/>
              <w:rFonts w:eastAsiaTheme="minorHAnsi"/>
              <w:b/>
              <w:sz w:val="16"/>
              <w:szCs w:val="16"/>
              <w:highlight w:val="lightGray"/>
            </w:rPr>
            <w:t>Click here to enter a date</w:t>
          </w:r>
        </w:sdtContent>
      </w:sdt>
    </w:p>
    <w:p w:rsidR="00024688" w:rsidRPr="00AE39B7" w:rsidRDefault="00024688" w:rsidP="00024688">
      <w:pPr>
        <w:pStyle w:val="Footer"/>
        <w:tabs>
          <w:tab w:val="clear" w:pos="4320"/>
          <w:tab w:val="clear" w:pos="8640"/>
        </w:tabs>
        <w:rPr>
          <w:rFonts w:ascii="Arial" w:hAnsi="Arial" w:cs="Arial"/>
          <w:i/>
          <w:sz w:val="14"/>
          <w:szCs w:val="16"/>
        </w:rPr>
      </w:pPr>
      <w:r w:rsidRPr="00AE39B7">
        <w:rPr>
          <w:rFonts w:ascii="Arial" w:hAnsi="Arial" w:cs="Arial"/>
          <w:i/>
          <w:sz w:val="14"/>
          <w:szCs w:val="16"/>
        </w:rPr>
        <w:t>Faculty Member</w:t>
      </w:r>
      <w:r w:rsidRPr="00AE39B7">
        <w:rPr>
          <w:rFonts w:ascii="Arial" w:hAnsi="Arial" w:cs="Arial"/>
          <w:i/>
          <w:sz w:val="14"/>
          <w:szCs w:val="16"/>
        </w:rPr>
        <w:tab/>
      </w:r>
      <w:r w:rsidR="002624EE">
        <w:rPr>
          <w:rFonts w:ascii="Arial" w:hAnsi="Arial" w:cs="Arial"/>
          <w:i/>
          <w:sz w:val="14"/>
          <w:szCs w:val="16"/>
        </w:rPr>
        <w:tab/>
      </w:r>
      <w:r w:rsidR="002624EE">
        <w:rPr>
          <w:rFonts w:ascii="Arial" w:hAnsi="Arial" w:cs="Arial"/>
          <w:i/>
          <w:sz w:val="14"/>
          <w:szCs w:val="16"/>
        </w:rPr>
        <w:tab/>
      </w:r>
      <w:r w:rsidR="002624EE">
        <w:rPr>
          <w:rFonts w:ascii="Arial" w:hAnsi="Arial" w:cs="Arial"/>
          <w:i/>
          <w:sz w:val="14"/>
          <w:szCs w:val="16"/>
        </w:rPr>
        <w:tab/>
      </w:r>
      <w:r w:rsidR="002624EE">
        <w:rPr>
          <w:rFonts w:ascii="Arial" w:hAnsi="Arial" w:cs="Arial"/>
          <w:i/>
          <w:sz w:val="14"/>
          <w:szCs w:val="16"/>
        </w:rPr>
        <w:tab/>
      </w:r>
      <w:r w:rsidR="002624EE">
        <w:rPr>
          <w:rFonts w:ascii="Arial" w:hAnsi="Arial" w:cs="Arial"/>
          <w:i/>
          <w:sz w:val="14"/>
          <w:szCs w:val="16"/>
        </w:rPr>
        <w:tab/>
      </w:r>
      <w:r w:rsidR="002624EE">
        <w:rPr>
          <w:rFonts w:ascii="Arial" w:hAnsi="Arial" w:cs="Arial"/>
          <w:i/>
          <w:sz w:val="14"/>
          <w:szCs w:val="16"/>
        </w:rPr>
        <w:tab/>
      </w:r>
      <w:r w:rsidR="002624EE">
        <w:rPr>
          <w:rFonts w:ascii="Arial" w:hAnsi="Arial" w:cs="Arial"/>
          <w:i/>
          <w:sz w:val="14"/>
          <w:szCs w:val="16"/>
        </w:rPr>
        <w:tab/>
      </w:r>
      <w:r w:rsidRPr="00AE39B7">
        <w:rPr>
          <w:rFonts w:ascii="Arial" w:hAnsi="Arial" w:cs="Arial"/>
          <w:i/>
          <w:sz w:val="14"/>
          <w:szCs w:val="16"/>
        </w:rPr>
        <w:tab/>
      </w:r>
      <w:r w:rsidRPr="00AE39B7">
        <w:rPr>
          <w:rFonts w:ascii="Arial" w:hAnsi="Arial" w:cs="Arial"/>
          <w:i/>
          <w:sz w:val="14"/>
          <w:szCs w:val="16"/>
        </w:rPr>
        <w:tab/>
      </w:r>
      <w:r w:rsidRPr="00AE39B7">
        <w:rPr>
          <w:rFonts w:ascii="Arial" w:hAnsi="Arial" w:cs="Arial"/>
          <w:i/>
          <w:sz w:val="14"/>
          <w:szCs w:val="16"/>
        </w:rPr>
        <w:tab/>
      </w:r>
      <w:r w:rsidRPr="00AE39B7">
        <w:rPr>
          <w:rFonts w:ascii="Arial" w:hAnsi="Arial" w:cs="Arial"/>
          <w:i/>
          <w:sz w:val="14"/>
          <w:szCs w:val="16"/>
        </w:rPr>
        <w:tab/>
      </w:r>
      <w:r w:rsidRPr="00AE39B7">
        <w:rPr>
          <w:rFonts w:ascii="Arial" w:hAnsi="Arial" w:cs="Arial"/>
          <w:i/>
          <w:sz w:val="14"/>
          <w:szCs w:val="16"/>
        </w:rPr>
        <w:tab/>
      </w:r>
      <w:r w:rsidRPr="00AE39B7">
        <w:rPr>
          <w:rFonts w:ascii="Arial" w:hAnsi="Arial" w:cs="Arial"/>
          <w:i/>
          <w:sz w:val="14"/>
          <w:szCs w:val="16"/>
        </w:rPr>
        <w:tab/>
      </w:r>
      <w:r w:rsidRPr="00AE39B7">
        <w:rPr>
          <w:rFonts w:ascii="Arial" w:hAnsi="Arial" w:cs="Arial"/>
          <w:i/>
          <w:sz w:val="14"/>
          <w:szCs w:val="16"/>
        </w:rPr>
        <w:tab/>
      </w:r>
    </w:p>
    <w:p w:rsidR="00024688" w:rsidRPr="00AE39B7" w:rsidRDefault="00024688" w:rsidP="00024688">
      <w:pPr>
        <w:pStyle w:val="Footer"/>
        <w:tabs>
          <w:tab w:val="clear" w:pos="4320"/>
          <w:tab w:val="clear" w:pos="8640"/>
        </w:tabs>
        <w:rPr>
          <w:rFonts w:ascii="Arial" w:hAnsi="Arial" w:cs="Arial"/>
          <w:sz w:val="16"/>
          <w:szCs w:val="18"/>
        </w:rPr>
      </w:pPr>
      <w:r w:rsidRPr="001066D5">
        <w:rPr>
          <w:rFonts w:ascii="Arial" w:hAnsi="Arial" w:cs="Arial"/>
          <w:sz w:val="14"/>
          <w:szCs w:val="14"/>
        </w:rPr>
        <w:t>I</w:t>
      </w:r>
      <w:r w:rsidR="002624EE">
        <w:rPr>
          <w:rFonts w:ascii="Arial" w:hAnsi="Arial" w:cs="Arial"/>
          <w:sz w:val="14"/>
          <w:szCs w:val="14"/>
        </w:rPr>
        <w:t>f</w:t>
      </w:r>
      <w:r w:rsidRPr="001066D5">
        <w:rPr>
          <w:rFonts w:ascii="Arial" w:hAnsi="Arial" w:cs="Arial"/>
          <w:sz w:val="14"/>
          <w:szCs w:val="14"/>
        </w:rPr>
        <w:t xml:space="preserve"> approv</w:t>
      </w:r>
      <w:r w:rsidR="002624EE">
        <w:rPr>
          <w:rFonts w:ascii="Arial" w:hAnsi="Arial" w:cs="Arial"/>
          <w:sz w:val="14"/>
          <w:szCs w:val="14"/>
        </w:rPr>
        <w:t xml:space="preserve">ed, </w:t>
      </w:r>
      <w:r w:rsidRPr="001066D5">
        <w:rPr>
          <w:rFonts w:ascii="Arial" w:hAnsi="Arial" w:cs="Arial"/>
          <w:sz w:val="14"/>
          <w:szCs w:val="14"/>
        </w:rPr>
        <w:t xml:space="preserve">the </w:t>
      </w:r>
      <w:r w:rsidR="002624EE">
        <w:rPr>
          <w:rFonts w:ascii="Arial" w:hAnsi="Arial" w:cs="Arial"/>
          <w:sz w:val="14"/>
          <w:szCs w:val="14"/>
        </w:rPr>
        <w:t>following certifies that the Teaching Load Offset, Significant Doctoral Program Involvement, and/or other Reassignment(s) requested and approved are / were for work within the context of approved workload policies.</w:t>
      </w:r>
    </w:p>
    <w:p w:rsidR="00024688" w:rsidRPr="00AE39B7" w:rsidRDefault="00024688" w:rsidP="00024688">
      <w:pPr>
        <w:pStyle w:val="Footer"/>
        <w:tabs>
          <w:tab w:val="clear" w:pos="4320"/>
          <w:tab w:val="clear" w:pos="8640"/>
        </w:tabs>
        <w:rPr>
          <w:rFonts w:ascii="Arial" w:hAnsi="Arial" w:cs="Arial"/>
          <w:sz w:val="16"/>
        </w:rPr>
      </w:pPr>
    </w:p>
    <w:p w:rsidR="00024688" w:rsidRPr="00AE39B7" w:rsidRDefault="00024688" w:rsidP="00024688">
      <w:pPr>
        <w:pStyle w:val="Footer"/>
        <w:tabs>
          <w:tab w:val="clear" w:pos="4320"/>
          <w:tab w:val="clear" w:pos="8640"/>
        </w:tabs>
        <w:rPr>
          <w:rFonts w:ascii="Arial" w:hAnsi="Arial" w:cs="Arial"/>
          <w:b/>
          <w:sz w:val="14"/>
        </w:rPr>
      </w:pPr>
      <w:r w:rsidRPr="00AE39B7">
        <w:rPr>
          <w:rFonts w:ascii="Arial" w:hAnsi="Arial" w:cs="Arial"/>
          <w:b/>
          <w:sz w:val="14"/>
        </w:rPr>
        <w:t>__________________________________________________________________________</w:t>
      </w:r>
      <w:r w:rsidRPr="00AE39B7">
        <w:rPr>
          <w:rFonts w:ascii="Arial" w:hAnsi="Arial" w:cs="Arial"/>
          <w:b/>
          <w:sz w:val="14"/>
        </w:rPr>
        <w:tab/>
      </w:r>
      <w:r w:rsidR="0091634F" w:rsidRPr="00A458B9">
        <w:rPr>
          <w:rFonts w:ascii="Arial" w:hAnsi="Arial" w:cs="Arial"/>
          <w:i/>
          <w:sz w:val="14"/>
          <w:szCs w:val="16"/>
        </w:rPr>
        <w:t>Date:</w:t>
      </w:r>
      <w:r w:rsidR="0091634F" w:rsidRPr="00A458B9">
        <w:rPr>
          <w:rFonts w:ascii="Arial" w:hAnsi="Arial" w:cs="Arial"/>
          <w:i/>
          <w:sz w:val="14"/>
        </w:rPr>
        <w:t xml:space="preserve"> </w:t>
      </w:r>
      <w:sdt>
        <w:sdtPr>
          <w:rPr>
            <w:b/>
            <w:sz w:val="18"/>
            <w:szCs w:val="18"/>
          </w:rPr>
          <w:id w:val="-1158225812"/>
          <w:placeholder>
            <w:docPart w:val="C872D075788646B38FD3C279CDF87142"/>
          </w:placeholder>
          <w:showingPlcHdr/>
          <w:date>
            <w:dateFormat w:val="M/d/yyyy"/>
            <w:lid w:val="en-US"/>
            <w:storeMappedDataAs w:val="dateTime"/>
            <w:calendar w:val="gregorian"/>
          </w:date>
        </w:sdtPr>
        <w:sdtEndPr/>
        <w:sdtContent>
          <w:r w:rsidR="0091634F" w:rsidRPr="007D7C6D">
            <w:rPr>
              <w:rStyle w:val="PlaceholderText"/>
              <w:rFonts w:eastAsiaTheme="minorHAnsi"/>
              <w:b/>
              <w:sz w:val="16"/>
              <w:szCs w:val="16"/>
              <w:highlight w:val="lightGray"/>
            </w:rPr>
            <w:t>Click here to enter a date</w:t>
          </w:r>
        </w:sdtContent>
      </w:sdt>
    </w:p>
    <w:p w:rsidR="00024688" w:rsidRDefault="00024688" w:rsidP="00024688">
      <w:pPr>
        <w:pStyle w:val="Footer"/>
        <w:tabs>
          <w:tab w:val="clear" w:pos="4320"/>
          <w:tab w:val="clear" w:pos="8640"/>
        </w:tabs>
        <w:rPr>
          <w:rFonts w:ascii="Arial" w:hAnsi="Arial" w:cs="Arial"/>
          <w:sz w:val="14"/>
          <w:szCs w:val="18"/>
        </w:rPr>
      </w:pPr>
      <w:r w:rsidRPr="00AE39B7">
        <w:rPr>
          <w:rFonts w:ascii="Arial" w:hAnsi="Arial" w:cs="Arial"/>
          <w:i/>
          <w:sz w:val="14"/>
          <w:szCs w:val="16"/>
        </w:rPr>
        <w:t>Fa</w:t>
      </w:r>
      <w:r>
        <w:rPr>
          <w:rFonts w:ascii="Arial" w:hAnsi="Arial" w:cs="Arial"/>
          <w:i/>
          <w:sz w:val="14"/>
          <w:szCs w:val="16"/>
        </w:rPr>
        <w:t>culty Member’s Supervisor</w:t>
      </w:r>
      <w:r>
        <w:rPr>
          <w:rFonts w:ascii="Arial" w:hAnsi="Arial" w:cs="Arial"/>
          <w:i/>
          <w:sz w:val="14"/>
          <w:szCs w:val="16"/>
        </w:rPr>
        <w:tab/>
      </w:r>
      <w:r>
        <w:rPr>
          <w:rFonts w:ascii="Arial" w:hAnsi="Arial" w:cs="Arial"/>
          <w:i/>
          <w:sz w:val="14"/>
          <w:szCs w:val="16"/>
        </w:rPr>
        <w:tab/>
      </w:r>
      <w:r>
        <w:rPr>
          <w:rFonts w:ascii="Arial" w:hAnsi="Arial" w:cs="Arial"/>
          <w:i/>
          <w:sz w:val="14"/>
          <w:szCs w:val="16"/>
        </w:rPr>
        <w:tab/>
      </w:r>
      <w:r>
        <w:rPr>
          <w:rFonts w:ascii="Arial" w:hAnsi="Arial" w:cs="Arial"/>
          <w:i/>
          <w:sz w:val="14"/>
          <w:szCs w:val="16"/>
        </w:rPr>
        <w:tab/>
      </w:r>
      <w:r>
        <w:rPr>
          <w:rFonts w:ascii="Arial" w:hAnsi="Arial" w:cs="Arial"/>
          <w:i/>
          <w:sz w:val="14"/>
          <w:szCs w:val="16"/>
        </w:rPr>
        <w:tab/>
      </w:r>
      <w:r>
        <w:rPr>
          <w:rFonts w:ascii="Arial" w:hAnsi="Arial" w:cs="Arial"/>
          <w:i/>
          <w:sz w:val="14"/>
          <w:szCs w:val="16"/>
        </w:rPr>
        <w:tab/>
      </w:r>
      <w:r>
        <w:rPr>
          <w:rFonts w:ascii="Arial" w:hAnsi="Arial" w:cs="Arial"/>
          <w:i/>
          <w:sz w:val="14"/>
          <w:szCs w:val="16"/>
        </w:rPr>
        <w:tab/>
      </w:r>
    </w:p>
    <w:p w:rsidR="00EB243B" w:rsidRPr="00AE39B7" w:rsidRDefault="00EB243B" w:rsidP="00024688">
      <w:pPr>
        <w:pStyle w:val="Footer"/>
        <w:tabs>
          <w:tab w:val="clear" w:pos="4320"/>
          <w:tab w:val="clear" w:pos="8640"/>
        </w:tabs>
        <w:rPr>
          <w:rFonts w:ascii="Arial" w:hAnsi="Arial" w:cs="Arial"/>
          <w:sz w:val="14"/>
          <w:szCs w:val="18"/>
        </w:rPr>
      </w:pPr>
    </w:p>
    <w:p w:rsidR="00024688" w:rsidRPr="00AE39B7" w:rsidRDefault="00024688" w:rsidP="00024688">
      <w:pPr>
        <w:pStyle w:val="Footer"/>
        <w:tabs>
          <w:tab w:val="clear" w:pos="4320"/>
          <w:tab w:val="clear" w:pos="8640"/>
        </w:tabs>
        <w:rPr>
          <w:rFonts w:ascii="Arial" w:hAnsi="Arial" w:cs="Arial"/>
          <w:sz w:val="14"/>
          <w:szCs w:val="18"/>
        </w:rPr>
      </w:pPr>
      <w:r w:rsidRPr="00AE39B7">
        <w:rPr>
          <w:rFonts w:ascii="Arial" w:hAnsi="Arial" w:cs="Arial"/>
          <w:sz w:val="14"/>
          <w:szCs w:val="18"/>
        </w:rPr>
        <w:t>If signed</w:t>
      </w:r>
      <w:r>
        <w:rPr>
          <w:rFonts w:ascii="Arial" w:hAnsi="Arial" w:cs="Arial"/>
          <w:sz w:val="14"/>
          <w:szCs w:val="18"/>
        </w:rPr>
        <w:t xml:space="preserve"> by the Dean</w:t>
      </w:r>
      <w:r w:rsidRPr="00AE39B7">
        <w:rPr>
          <w:rFonts w:ascii="Arial" w:hAnsi="Arial" w:cs="Arial"/>
          <w:sz w:val="14"/>
          <w:szCs w:val="18"/>
        </w:rPr>
        <w:t xml:space="preserve">, </w:t>
      </w:r>
      <w:r w:rsidR="00EB243B">
        <w:rPr>
          <w:rFonts w:ascii="Arial" w:hAnsi="Arial" w:cs="Arial"/>
          <w:sz w:val="14"/>
          <w:szCs w:val="18"/>
        </w:rPr>
        <w:t xml:space="preserve">the following </w:t>
      </w:r>
      <w:r w:rsidRPr="00AE39B7">
        <w:rPr>
          <w:rFonts w:ascii="Arial" w:hAnsi="Arial" w:cs="Arial"/>
          <w:sz w:val="14"/>
          <w:szCs w:val="18"/>
        </w:rPr>
        <w:t>indicates approval</w:t>
      </w:r>
      <w:r>
        <w:rPr>
          <w:rFonts w:ascii="Arial" w:hAnsi="Arial" w:cs="Arial"/>
          <w:sz w:val="14"/>
          <w:szCs w:val="18"/>
        </w:rPr>
        <w:t xml:space="preserve"> and</w:t>
      </w:r>
      <w:r w:rsidRPr="00AE39B7">
        <w:rPr>
          <w:rFonts w:ascii="Arial" w:hAnsi="Arial" w:cs="Arial"/>
          <w:sz w:val="14"/>
          <w:szCs w:val="18"/>
        </w:rPr>
        <w:t xml:space="preserve"> certifies that the </w:t>
      </w:r>
      <w:r w:rsidR="00EB243B">
        <w:rPr>
          <w:rFonts w:ascii="Arial" w:hAnsi="Arial" w:cs="Arial"/>
          <w:sz w:val="14"/>
          <w:szCs w:val="14"/>
        </w:rPr>
        <w:t>Teaching Load Offset, Significant Doctoral Program Involvement, and/or other Reassignment(s) requested and approved are / were for work within the context of approved workload policies</w:t>
      </w:r>
      <w:r w:rsidR="00EB243B">
        <w:rPr>
          <w:rFonts w:ascii="Arial" w:hAnsi="Arial" w:cs="Arial"/>
          <w:sz w:val="14"/>
          <w:szCs w:val="18"/>
        </w:rPr>
        <w:t xml:space="preserve"> </w:t>
      </w:r>
      <w:r w:rsidRPr="00AE39B7">
        <w:rPr>
          <w:rFonts w:ascii="Arial" w:hAnsi="Arial" w:cs="Arial"/>
          <w:sz w:val="14"/>
          <w:szCs w:val="18"/>
        </w:rPr>
        <w:t>and that the docu</w:t>
      </w:r>
      <w:r>
        <w:rPr>
          <w:rFonts w:ascii="Arial" w:hAnsi="Arial" w:cs="Arial"/>
          <w:sz w:val="14"/>
          <w:szCs w:val="18"/>
        </w:rPr>
        <w:t xml:space="preserve">mentation of this / these result(s), per UNLV policy, is </w:t>
      </w:r>
      <w:r w:rsidRPr="00AE39B7">
        <w:rPr>
          <w:rFonts w:ascii="Arial" w:hAnsi="Arial" w:cs="Arial"/>
          <w:sz w:val="14"/>
          <w:szCs w:val="18"/>
        </w:rPr>
        <w:t>being maintained by their office for purposes of audit.</w:t>
      </w:r>
    </w:p>
    <w:p w:rsidR="00024688" w:rsidRPr="00AE39B7" w:rsidRDefault="00024688" w:rsidP="00024688">
      <w:pPr>
        <w:pStyle w:val="Footer"/>
        <w:tabs>
          <w:tab w:val="clear" w:pos="4320"/>
          <w:tab w:val="clear" w:pos="8640"/>
        </w:tabs>
        <w:rPr>
          <w:rFonts w:ascii="Arial" w:hAnsi="Arial" w:cs="Arial"/>
          <w:sz w:val="16"/>
        </w:rPr>
      </w:pPr>
    </w:p>
    <w:p w:rsidR="00024688" w:rsidRPr="00AE39B7" w:rsidRDefault="00024688" w:rsidP="00024688">
      <w:pPr>
        <w:pStyle w:val="Footer"/>
        <w:tabs>
          <w:tab w:val="clear" w:pos="4320"/>
          <w:tab w:val="clear" w:pos="8640"/>
        </w:tabs>
        <w:rPr>
          <w:rFonts w:ascii="Arial" w:hAnsi="Arial" w:cs="Arial"/>
          <w:sz w:val="14"/>
          <w:szCs w:val="16"/>
        </w:rPr>
      </w:pPr>
      <w:r w:rsidRPr="00AE39B7">
        <w:rPr>
          <w:rFonts w:ascii="Arial" w:hAnsi="Arial" w:cs="Arial"/>
          <w:b/>
          <w:sz w:val="14"/>
        </w:rPr>
        <w:t>__________________________________________________________________________</w:t>
      </w:r>
      <w:r w:rsidRPr="00AE39B7">
        <w:rPr>
          <w:rFonts w:ascii="Arial" w:hAnsi="Arial" w:cs="Arial"/>
          <w:b/>
          <w:sz w:val="14"/>
        </w:rPr>
        <w:tab/>
      </w:r>
      <w:r w:rsidR="0091634F" w:rsidRPr="00A458B9">
        <w:rPr>
          <w:rFonts w:ascii="Arial" w:hAnsi="Arial" w:cs="Arial"/>
          <w:i/>
          <w:sz w:val="14"/>
          <w:szCs w:val="16"/>
        </w:rPr>
        <w:t>Date:</w:t>
      </w:r>
      <w:r w:rsidR="0091634F" w:rsidRPr="00A458B9">
        <w:rPr>
          <w:rFonts w:ascii="Arial" w:hAnsi="Arial" w:cs="Arial"/>
          <w:i/>
          <w:sz w:val="14"/>
        </w:rPr>
        <w:t xml:space="preserve"> </w:t>
      </w:r>
      <w:sdt>
        <w:sdtPr>
          <w:rPr>
            <w:b/>
            <w:sz w:val="18"/>
            <w:szCs w:val="18"/>
          </w:rPr>
          <w:id w:val="1725330945"/>
          <w:placeholder>
            <w:docPart w:val="949E8920F4B545BF87E4A8CE53CC5B1F"/>
          </w:placeholder>
          <w:showingPlcHdr/>
          <w:date>
            <w:dateFormat w:val="M/d/yyyy"/>
            <w:lid w:val="en-US"/>
            <w:storeMappedDataAs w:val="dateTime"/>
            <w:calendar w:val="gregorian"/>
          </w:date>
        </w:sdtPr>
        <w:sdtEndPr/>
        <w:sdtContent>
          <w:r w:rsidR="0091634F" w:rsidRPr="007D7C6D">
            <w:rPr>
              <w:rStyle w:val="PlaceholderText"/>
              <w:rFonts w:eastAsiaTheme="minorHAnsi"/>
              <w:b/>
              <w:sz w:val="16"/>
              <w:szCs w:val="16"/>
              <w:highlight w:val="lightGray"/>
            </w:rPr>
            <w:t>Click here to enter a date</w:t>
          </w:r>
        </w:sdtContent>
      </w:sdt>
    </w:p>
    <w:p w:rsidR="00024688" w:rsidRPr="00AE39B7" w:rsidRDefault="00024688" w:rsidP="00024688">
      <w:pPr>
        <w:pStyle w:val="Footer"/>
        <w:tabs>
          <w:tab w:val="clear" w:pos="4320"/>
          <w:tab w:val="clear" w:pos="8640"/>
        </w:tabs>
        <w:rPr>
          <w:rFonts w:ascii="Arial" w:hAnsi="Arial" w:cs="Arial"/>
          <w:i/>
          <w:sz w:val="14"/>
          <w:szCs w:val="16"/>
        </w:rPr>
      </w:pPr>
      <w:r>
        <w:rPr>
          <w:rFonts w:ascii="Arial" w:hAnsi="Arial" w:cs="Arial"/>
          <w:i/>
          <w:sz w:val="14"/>
          <w:szCs w:val="16"/>
        </w:rPr>
        <w:t>Dean</w:t>
      </w:r>
      <w:r w:rsidRPr="00AE39B7">
        <w:rPr>
          <w:rFonts w:ascii="Arial" w:hAnsi="Arial" w:cs="Arial"/>
          <w:i/>
          <w:sz w:val="14"/>
          <w:szCs w:val="16"/>
        </w:rPr>
        <w:tab/>
        <w:t xml:space="preserve"> </w:t>
      </w:r>
      <w:r w:rsidRPr="00AE39B7">
        <w:rPr>
          <w:rFonts w:ascii="Arial" w:hAnsi="Arial" w:cs="Arial"/>
          <w:i/>
          <w:sz w:val="14"/>
          <w:szCs w:val="16"/>
        </w:rPr>
        <w:tab/>
      </w:r>
      <w:r w:rsidRPr="00AE39B7">
        <w:rPr>
          <w:rFonts w:ascii="Arial" w:hAnsi="Arial" w:cs="Arial"/>
          <w:i/>
          <w:sz w:val="14"/>
          <w:szCs w:val="16"/>
        </w:rPr>
        <w:tab/>
      </w:r>
      <w:r w:rsidRPr="00AE39B7">
        <w:rPr>
          <w:rFonts w:ascii="Arial" w:hAnsi="Arial" w:cs="Arial"/>
          <w:i/>
          <w:sz w:val="14"/>
          <w:szCs w:val="16"/>
        </w:rPr>
        <w:tab/>
      </w:r>
      <w:r w:rsidRPr="00AE39B7">
        <w:rPr>
          <w:rFonts w:ascii="Arial" w:hAnsi="Arial" w:cs="Arial"/>
          <w:i/>
          <w:sz w:val="14"/>
          <w:szCs w:val="16"/>
        </w:rPr>
        <w:tab/>
      </w:r>
      <w:r w:rsidRPr="00AE39B7">
        <w:rPr>
          <w:rFonts w:ascii="Arial" w:hAnsi="Arial" w:cs="Arial"/>
          <w:i/>
          <w:sz w:val="14"/>
          <w:szCs w:val="16"/>
        </w:rPr>
        <w:tab/>
      </w:r>
      <w:r w:rsidRPr="00AE39B7">
        <w:rPr>
          <w:rFonts w:ascii="Arial" w:hAnsi="Arial" w:cs="Arial"/>
          <w:i/>
          <w:sz w:val="14"/>
          <w:szCs w:val="16"/>
        </w:rPr>
        <w:tab/>
      </w:r>
      <w:r w:rsidRPr="00AE39B7">
        <w:rPr>
          <w:rFonts w:ascii="Arial" w:hAnsi="Arial" w:cs="Arial"/>
          <w:i/>
          <w:sz w:val="14"/>
          <w:szCs w:val="16"/>
        </w:rPr>
        <w:tab/>
      </w:r>
      <w:r w:rsidRPr="00AE39B7">
        <w:rPr>
          <w:rFonts w:ascii="Arial" w:hAnsi="Arial" w:cs="Arial"/>
          <w:i/>
          <w:sz w:val="14"/>
          <w:szCs w:val="16"/>
        </w:rPr>
        <w:tab/>
      </w:r>
    </w:p>
    <w:p w:rsidR="005C0669" w:rsidRPr="0074332E" w:rsidRDefault="005C0669" w:rsidP="00024688">
      <w:pPr>
        <w:pStyle w:val="Footer"/>
        <w:tabs>
          <w:tab w:val="clear" w:pos="4320"/>
          <w:tab w:val="clear" w:pos="8640"/>
        </w:tabs>
        <w:rPr>
          <w:rFonts w:ascii="Arial" w:hAnsi="Arial" w:cs="Arial"/>
          <w:sz w:val="14"/>
          <w:szCs w:val="10"/>
        </w:rPr>
      </w:pPr>
    </w:p>
    <w:p w:rsidR="00024688" w:rsidRPr="0074332E" w:rsidRDefault="00EB243B" w:rsidP="00024688">
      <w:pPr>
        <w:pStyle w:val="Footer"/>
        <w:tabs>
          <w:tab w:val="clear" w:pos="4320"/>
          <w:tab w:val="clear" w:pos="8640"/>
        </w:tabs>
        <w:rPr>
          <w:rFonts w:ascii="Arial" w:hAnsi="Arial" w:cs="Arial"/>
          <w:sz w:val="14"/>
          <w:szCs w:val="18"/>
        </w:rPr>
      </w:pPr>
      <w:r>
        <w:rPr>
          <w:rFonts w:ascii="Arial" w:hAnsi="Arial" w:cs="Arial"/>
          <w:color w:val="000000"/>
          <w:sz w:val="14"/>
        </w:rPr>
        <w:t xml:space="preserve">IF REQUIRED </w:t>
      </w:r>
      <w:r w:rsidR="00024688" w:rsidRPr="0074332E">
        <w:rPr>
          <w:rFonts w:ascii="Arial" w:hAnsi="Arial" w:cs="Arial"/>
          <w:color w:val="000000"/>
          <w:sz w:val="14"/>
        </w:rPr>
        <w:t xml:space="preserve">(i.e., </w:t>
      </w:r>
      <w:r>
        <w:rPr>
          <w:rFonts w:ascii="Arial" w:hAnsi="Arial" w:cs="Arial"/>
          <w:color w:val="000000"/>
          <w:sz w:val="14"/>
        </w:rPr>
        <w:t xml:space="preserve">if the </w:t>
      </w:r>
      <w:r w:rsidR="00024688" w:rsidRPr="0074332E">
        <w:rPr>
          <w:rFonts w:ascii="Arial" w:hAnsi="Arial" w:cs="Arial"/>
          <w:color w:val="000000"/>
          <w:sz w:val="14"/>
        </w:rPr>
        <w:t>Teaching Offset or if Reassignments bring teaching workload to zero credits)</w:t>
      </w:r>
      <w:r>
        <w:rPr>
          <w:rFonts w:ascii="Arial" w:hAnsi="Arial" w:cs="Arial"/>
          <w:color w:val="000000"/>
          <w:sz w:val="14"/>
        </w:rPr>
        <w:t xml:space="preserve">, </w:t>
      </w:r>
      <w:r w:rsidR="00024688" w:rsidRPr="0074332E">
        <w:rPr>
          <w:rFonts w:ascii="Arial" w:hAnsi="Arial" w:cs="Arial"/>
          <w:sz w:val="14"/>
          <w:szCs w:val="18"/>
        </w:rPr>
        <w:t>the Executive Vice President and Provost’s approval certifies that this is within the scope of UNLV policies.</w:t>
      </w:r>
    </w:p>
    <w:p w:rsidR="00024688" w:rsidRPr="00AE39B7" w:rsidRDefault="00024688" w:rsidP="00024688">
      <w:pPr>
        <w:pStyle w:val="Footer"/>
        <w:tabs>
          <w:tab w:val="clear" w:pos="4320"/>
          <w:tab w:val="clear" w:pos="8640"/>
        </w:tabs>
        <w:rPr>
          <w:rFonts w:ascii="Arial" w:hAnsi="Arial" w:cs="Arial"/>
          <w:sz w:val="16"/>
        </w:rPr>
      </w:pPr>
    </w:p>
    <w:p w:rsidR="00024688" w:rsidRPr="00AE39B7" w:rsidRDefault="00024688" w:rsidP="00024688">
      <w:pPr>
        <w:pStyle w:val="Footer"/>
        <w:tabs>
          <w:tab w:val="clear" w:pos="4320"/>
          <w:tab w:val="clear" w:pos="8640"/>
        </w:tabs>
        <w:rPr>
          <w:rFonts w:ascii="Arial" w:hAnsi="Arial" w:cs="Arial"/>
          <w:b/>
          <w:sz w:val="14"/>
        </w:rPr>
      </w:pPr>
      <w:r w:rsidRPr="00AE39B7">
        <w:rPr>
          <w:rFonts w:ascii="Arial" w:hAnsi="Arial" w:cs="Arial"/>
          <w:b/>
          <w:sz w:val="14"/>
        </w:rPr>
        <w:t>__________________________________________________________________________</w:t>
      </w:r>
      <w:r w:rsidRPr="00AE39B7">
        <w:rPr>
          <w:rFonts w:ascii="Arial" w:hAnsi="Arial" w:cs="Arial"/>
          <w:b/>
          <w:sz w:val="14"/>
        </w:rPr>
        <w:tab/>
      </w:r>
      <w:r w:rsidR="0091634F" w:rsidRPr="00A458B9">
        <w:rPr>
          <w:rFonts w:ascii="Arial" w:hAnsi="Arial" w:cs="Arial"/>
          <w:i/>
          <w:sz w:val="14"/>
          <w:szCs w:val="16"/>
        </w:rPr>
        <w:t>Date:</w:t>
      </w:r>
      <w:r w:rsidR="0091634F" w:rsidRPr="00A458B9">
        <w:rPr>
          <w:rFonts w:ascii="Arial" w:hAnsi="Arial" w:cs="Arial"/>
          <w:i/>
          <w:sz w:val="14"/>
        </w:rPr>
        <w:t xml:space="preserve"> </w:t>
      </w:r>
      <w:sdt>
        <w:sdtPr>
          <w:rPr>
            <w:b/>
            <w:sz w:val="18"/>
            <w:szCs w:val="18"/>
          </w:rPr>
          <w:id w:val="-732628803"/>
          <w:placeholder>
            <w:docPart w:val="B8D9CFC48101447D94E1A3E699519AF8"/>
          </w:placeholder>
          <w:showingPlcHdr/>
          <w:date>
            <w:dateFormat w:val="M/d/yyyy"/>
            <w:lid w:val="en-US"/>
            <w:storeMappedDataAs w:val="dateTime"/>
            <w:calendar w:val="gregorian"/>
          </w:date>
        </w:sdtPr>
        <w:sdtEndPr/>
        <w:sdtContent>
          <w:r w:rsidR="0091634F" w:rsidRPr="007D7C6D">
            <w:rPr>
              <w:rStyle w:val="PlaceholderText"/>
              <w:rFonts w:eastAsiaTheme="minorHAnsi"/>
              <w:b/>
              <w:sz w:val="16"/>
              <w:szCs w:val="16"/>
              <w:highlight w:val="lightGray"/>
            </w:rPr>
            <w:t>Click here to enter a date</w:t>
          </w:r>
        </w:sdtContent>
      </w:sdt>
    </w:p>
    <w:p w:rsidR="00024688" w:rsidRPr="00AE39B7" w:rsidRDefault="00024688" w:rsidP="00024688">
      <w:pPr>
        <w:pStyle w:val="Footer"/>
        <w:tabs>
          <w:tab w:val="clear" w:pos="4320"/>
          <w:tab w:val="clear" w:pos="8640"/>
        </w:tabs>
        <w:rPr>
          <w:rFonts w:ascii="Arial" w:hAnsi="Arial" w:cs="Arial"/>
          <w:i/>
          <w:sz w:val="14"/>
          <w:szCs w:val="16"/>
        </w:rPr>
      </w:pPr>
      <w:r w:rsidRPr="00AE39B7">
        <w:rPr>
          <w:rFonts w:ascii="Arial" w:hAnsi="Arial" w:cs="Arial"/>
          <w:i/>
          <w:sz w:val="14"/>
          <w:szCs w:val="16"/>
        </w:rPr>
        <w:t>Executive Vice Presiden</w:t>
      </w:r>
      <w:r>
        <w:rPr>
          <w:rFonts w:ascii="Arial" w:hAnsi="Arial" w:cs="Arial"/>
          <w:i/>
          <w:sz w:val="14"/>
          <w:szCs w:val="16"/>
        </w:rPr>
        <w:t>t and Provost (if required)</w:t>
      </w:r>
      <w:r>
        <w:rPr>
          <w:rFonts w:ascii="Arial" w:hAnsi="Arial" w:cs="Arial"/>
          <w:i/>
          <w:sz w:val="14"/>
          <w:szCs w:val="16"/>
        </w:rPr>
        <w:tab/>
      </w:r>
      <w:r>
        <w:rPr>
          <w:rFonts w:ascii="Arial" w:hAnsi="Arial" w:cs="Arial"/>
          <w:i/>
          <w:sz w:val="14"/>
          <w:szCs w:val="16"/>
        </w:rPr>
        <w:tab/>
      </w:r>
      <w:r>
        <w:rPr>
          <w:rFonts w:ascii="Arial" w:hAnsi="Arial" w:cs="Arial"/>
          <w:i/>
          <w:sz w:val="14"/>
          <w:szCs w:val="16"/>
        </w:rPr>
        <w:tab/>
      </w:r>
      <w:r>
        <w:rPr>
          <w:rFonts w:ascii="Arial" w:hAnsi="Arial" w:cs="Arial"/>
          <w:i/>
          <w:sz w:val="14"/>
          <w:szCs w:val="16"/>
        </w:rPr>
        <w:tab/>
      </w:r>
      <w:r>
        <w:rPr>
          <w:rFonts w:ascii="Arial" w:hAnsi="Arial" w:cs="Arial"/>
          <w:i/>
          <w:sz w:val="14"/>
          <w:szCs w:val="16"/>
        </w:rPr>
        <w:tab/>
      </w:r>
    </w:p>
    <w:p w:rsidR="00024688" w:rsidRPr="00DB28B6" w:rsidRDefault="00024688" w:rsidP="00024688">
      <w:pPr>
        <w:pStyle w:val="Footer"/>
        <w:tabs>
          <w:tab w:val="clear" w:pos="4320"/>
          <w:tab w:val="clear" w:pos="8640"/>
        </w:tabs>
        <w:rPr>
          <w:rFonts w:ascii="Arial" w:hAnsi="Arial" w:cs="Arial"/>
          <w:sz w:val="6"/>
          <w:szCs w:val="6"/>
        </w:rPr>
      </w:pPr>
    </w:p>
    <w:p w:rsidR="00024688" w:rsidRPr="00DB005B" w:rsidRDefault="00024688" w:rsidP="00024688">
      <w:pPr>
        <w:pStyle w:val="Footer"/>
        <w:tabs>
          <w:tab w:val="clear" w:pos="8640"/>
          <w:tab w:val="right" w:pos="10710"/>
        </w:tabs>
        <w:rPr>
          <w:rFonts w:ascii="Arial" w:hAnsi="Arial" w:cs="Arial"/>
          <w:sz w:val="14"/>
          <w:szCs w:val="10"/>
        </w:rPr>
      </w:pPr>
      <w:r w:rsidRPr="00993A8F">
        <w:rPr>
          <w:rFonts w:ascii="Arial" w:hAnsi="Arial" w:cs="Arial"/>
          <w:i/>
          <w:sz w:val="14"/>
          <w:szCs w:val="14"/>
        </w:rPr>
        <w:t xml:space="preserve">Copies to be maintained by: Faculty Member, </w:t>
      </w:r>
      <w:r>
        <w:rPr>
          <w:rFonts w:ascii="Arial" w:hAnsi="Arial" w:cs="Arial"/>
          <w:i/>
          <w:sz w:val="14"/>
          <w:szCs w:val="14"/>
        </w:rPr>
        <w:t xml:space="preserve">Department / Unit; Dean’s Office </w:t>
      </w:r>
      <w:r w:rsidRPr="00993A8F">
        <w:rPr>
          <w:rFonts w:ascii="Arial" w:hAnsi="Arial" w:cs="Arial"/>
          <w:i/>
          <w:sz w:val="14"/>
          <w:szCs w:val="14"/>
        </w:rPr>
        <w:t>(original)</w:t>
      </w:r>
      <w:r w:rsidRPr="00993A8F">
        <w:rPr>
          <w:rFonts w:ascii="Arial" w:hAnsi="Arial" w:cs="Arial"/>
          <w:i/>
          <w:sz w:val="14"/>
          <w:szCs w:val="14"/>
        </w:rPr>
        <w:tab/>
      </w:r>
    </w:p>
    <w:p w:rsidR="00024688" w:rsidRDefault="00024688" w:rsidP="00024688">
      <w:pPr>
        <w:pStyle w:val="Footer"/>
        <w:tabs>
          <w:tab w:val="clear" w:pos="8640"/>
          <w:tab w:val="right" w:pos="10224"/>
        </w:tabs>
        <w:rPr>
          <w:rFonts w:ascii="Arial" w:hAnsi="Arial" w:cs="Arial"/>
          <w:sz w:val="10"/>
          <w:szCs w:val="10"/>
        </w:rPr>
      </w:pPr>
    </w:p>
    <w:sectPr w:rsidR="00024688" w:rsidSect="0091634F">
      <w:footerReference w:type="default" r:id="rId9"/>
      <w:type w:val="continuous"/>
      <w:pgSz w:w="12240" w:h="15840" w:code="1"/>
      <w:pgMar w:top="720" w:right="720" w:bottom="720" w:left="720" w:header="576" w:footer="71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E1" w:rsidRDefault="001E37E1">
      <w:r>
        <w:separator/>
      </w:r>
    </w:p>
  </w:endnote>
  <w:endnote w:type="continuationSeparator" w:id="0">
    <w:p w:rsidR="001E37E1" w:rsidRDefault="001E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6C7" w:rsidRPr="002476C7" w:rsidRDefault="002476C7" w:rsidP="005C0669">
    <w:pPr>
      <w:pStyle w:val="Footer"/>
      <w:tabs>
        <w:tab w:val="clear" w:pos="8640"/>
        <w:tab w:val="right" w:pos="10224"/>
      </w:tabs>
      <w:jc w:val="center"/>
      <w:rPr>
        <w:rFonts w:ascii="Arial" w:hAnsi="Arial" w:cs="Arial"/>
        <w:b/>
        <w:sz w:val="16"/>
        <w:szCs w:val="16"/>
      </w:rPr>
    </w:pPr>
    <w:r w:rsidRPr="002476C7">
      <w:rPr>
        <w:rFonts w:ascii="Arial" w:hAnsi="Arial" w:cs="Arial"/>
        <w:b/>
        <w:sz w:val="16"/>
        <w:szCs w:val="16"/>
      </w:rPr>
      <w:t>Copies are to be maintained for purposes of audit by the dean’s office for a minimum of three year</w:t>
    </w:r>
    <w:r w:rsidR="00121C50">
      <w:rPr>
        <w:rFonts w:ascii="Arial" w:hAnsi="Arial" w:cs="Arial"/>
        <w:b/>
        <w:sz w:val="16"/>
        <w:szCs w:val="16"/>
      </w:rPr>
      <w:t>s</w:t>
    </w:r>
  </w:p>
  <w:p w:rsidR="002476C7" w:rsidRPr="0091634F" w:rsidRDefault="002476C7">
    <w:pPr>
      <w:pStyle w:val="Footer"/>
      <w:rPr>
        <w:sz w:val="6"/>
        <w:szCs w:val="6"/>
      </w:rPr>
    </w:pPr>
  </w:p>
  <w:p w:rsidR="00AF433B" w:rsidRPr="00AF433B" w:rsidRDefault="00AF433B" w:rsidP="00AF433B">
    <w:pPr>
      <w:pStyle w:val="Footer"/>
      <w:rPr>
        <w:rFonts w:ascii="Arial" w:hAnsi="Arial" w:cs="Arial"/>
        <w:sz w:val="16"/>
        <w:szCs w:val="16"/>
      </w:rPr>
    </w:pPr>
    <w:r>
      <w:rPr>
        <w:rFonts w:ascii="Arial" w:hAnsi="Arial" w:cs="Arial"/>
        <w:i/>
        <w:sz w:val="16"/>
        <w:szCs w:val="16"/>
      </w:rPr>
      <w:t>Form last modified:  October 19, 2016</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sz w:val="16"/>
        <w:szCs w:val="16"/>
      </w:rPr>
      <w:t xml:space="preserve">Page </w:t>
    </w:r>
    <w:r w:rsidRPr="00CE506F">
      <w:rPr>
        <w:rFonts w:ascii="Arial" w:hAnsi="Arial" w:cs="Arial"/>
        <w:sz w:val="16"/>
        <w:szCs w:val="16"/>
      </w:rPr>
      <w:fldChar w:fldCharType="begin"/>
    </w:r>
    <w:r w:rsidRPr="00CE506F">
      <w:rPr>
        <w:rFonts w:ascii="Arial" w:hAnsi="Arial" w:cs="Arial"/>
        <w:sz w:val="16"/>
        <w:szCs w:val="16"/>
      </w:rPr>
      <w:instrText xml:space="preserve"> PAGE   \* MERGEFORMAT </w:instrText>
    </w:r>
    <w:r w:rsidRPr="00CE506F">
      <w:rPr>
        <w:rFonts w:ascii="Arial" w:hAnsi="Arial" w:cs="Arial"/>
        <w:sz w:val="16"/>
        <w:szCs w:val="16"/>
      </w:rPr>
      <w:fldChar w:fldCharType="separate"/>
    </w:r>
    <w:r w:rsidR="00516788">
      <w:rPr>
        <w:rFonts w:ascii="Arial" w:hAnsi="Arial" w:cs="Arial"/>
        <w:noProof/>
        <w:sz w:val="16"/>
        <w:szCs w:val="16"/>
      </w:rPr>
      <w:t>3</w:t>
    </w:r>
    <w:r w:rsidRPr="00CE506F">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E1" w:rsidRDefault="001E37E1">
      <w:r>
        <w:separator/>
      </w:r>
    </w:p>
  </w:footnote>
  <w:footnote w:type="continuationSeparator" w:id="0">
    <w:p w:rsidR="001E37E1" w:rsidRDefault="001E3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1080"/>
        </w:tabs>
        <w:ind w:left="1080" w:hanging="360"/>
      </w:pPr>
      <w:rPr>
        <w:rFonts w:hint="default"/>
      </w:rPr>
    </w:lvl>
  </w:abstractNum>
  <w:abstractNum w:abstractNumId="2" w15:restartNumberingAfterBreak="0">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00000"/>
    <w:lvl w:ilvl="0">
      <w:start w:val="1"/>
      <w:numFmt w:val="decimal"/>
      <w:lvlText w:val="%1."/>
      <w:lvlJc w:val="left"/>
      <w:pPr>
        <w:tabs>
          <w:tab w:val="num" w:pos="360"/>
        </w:tabs>
        <w:ind w:left="360" w:hanging="360"/>
      </w:pPr>
      <w:rPr>
        <w:rFonts w:hint="default"/>
        <w:u w:val="single"/>
      </w:rPr>
    </w:lvl>
  </w:abstractNum>
  <w:abstractNum w:abstractNumId="4" w15:restartNumberingAfterBreak="0">
    <w:nsid w:val="00000005"/>
    <w:multiLevelType w:val="singleLevel"/>
    <w:tmpl w:val="00000000"/>
    <w:lvl w:ilvl="0">
      <w:start w:val="3"/>
      <w:numFmt w:val="decimal"/>
      <w:lvlText w:val=""/>
      <w:lvlJc w:val="left"/>
      <w:pPr>
        <w:tabs>
          <w:tab w:val="num" w:pos="360"/>
        </w:tabs>
        <w:ind w:left="360" w:hanging="360"/>
      </w:pPr>
      <w:rPr>
        <w:rFonts w:ascii="Times New Roman" w:hAnsi="Times New Roman" w:hint="default"/>
        <w:u w:val="single"/>
      </w:rPr>
    </w:lvl>
  </w:abstractNum>
  <w:abstractNum w:abstractNumId="5" w15:restartNumberingAfterBreak="0">
    <w:nsid w:val="00000006"/>
    <w:multiLevelType w:val="singleLevel"/>
    <w:tmpl w:val="00000000"/>
    <w:lvl w:ilvl="0">
      <w:start w:val="3"/>
      <w:numFmt w:val="decimal"/>
      <w:lvlText w:val=""/>
      <w:lvlJc w:val="left"/>
      <w:pPr>
        <w:tabs>
          <w:tab w:val="num" w:pos="360"/>
        </w:tabs>
        <w:ind w:left="360" w:hanging="360"/>
      </w:pPr>
      <w:rPr>
        <w:rFonts w:ascii="Times New Roman" w:hAnsi="Times New Roman" w:hint="default"/>
        <w:u w:val="single"/>
      </w:rPr>
    </w:lvl>
  </w:abstractNum>
  <w:abstractNum w:abstractNumId="6" w15:restartNumberingAfterBreak="0">
    <w:nsid w:val="41216110"/>
    <w:multiLevelType w:val="hybridMultilevel"/>
    <w:tmpl w:val="C45EF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813ED2"/>
    <w:multiLevelType w:val="hybridMultilevel"/>
    <w:tmpl w:val="5EEE66F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1F1251"/>
    <w:multiLevelType w:val="hybridMultilevel"/>
    <w:tmpl w:val="C9A44D4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73"/>
    <w:rsid w:val="00024688"/>
    <w:rsid w:val="00121C50"/>
    <w:rsid w:val="00131A39"/>
    <w:rsid w:val="001A56C3"/>
    <w:rsid w:val="001D7292"/>
    <w:rsid w:val="001E37E1"/>
    <w:rsid w:val="002476C7"/>
    <w:rsid w:val="002624EE"/>
    <w:rsid w:val="00294740"/>
    <w:rsid w:val="00296E1C"/>
    <w:rsid w:val="002B1710"/>
    <w:rsid w:val="002F3553"/>
    <w:rsid w:val="002F6CAC"/>
    <w:rsid w:val="00335D84"/>
    <w:rsid w:val="00346129"/>
    <w:rsid w:val="003C1741"/>
    <w:rsid w:val="004B6EA1"/>
    <w:rsid w:val="00516788"/>
    <w:rsid w:val="00593BCD"/>
    <w:rsid w:val="005C0669"/>
    <w:rsid w:val="005C7EED"/>
    <w:rsid w:val="005F2730"/>
    <w:rsid w:val="0060075E"/>
    <w:rsid w:val="00605B94"/>
    <w:rsid w:val="00666ECE"/>
    <w:rsid w:val="007E3E56"/>
    <w:rsid w:val="00824CCF"/>
    <w:rsid w:val="008332A3"/>
    <w:rsid w:val="00844135"/>
    <w:rsid w:val="0091634F"/>
    <w:rsid w:val="00A44C84"/>
    <w:rsid w:val="00AF433B"/>
    <w:rsid w:val="00D239D3"/>
    <w:rsid w:val="00D73599"/>
    <w:rsid w:val="00E008F1"/>
    <w:rsid w:val="00E83060"/>
    <w:rsid w:val="00EB243B"/>
    <w:rsid w:val="00F230CC"/>
    <w:rsid w:val="00F34C73"/>
    <w:rsid w:val="00FA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86DDDE-80E5-4789-A551-87335C8E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spacing w:line="480" w:lineRule="auto"/>
      <w:ind w:right="-720"/>
      <w:outlineLvl w:val="0"/>
    </w:pPr>
    <w:rPr>
      <w:rFonts w:ascii="Helvetica" w:hAnsi="Helvetica"/>
      <w:b/>
      <w:i/>
    </w:rPr>
  </w:style>
  <w:style w:type="paragraph" w:styleId="Heading2">
    <w:name w:val="heading 2"/>
    <w:basedOn w:val="Normal"/>
    <w:next w:val="Normal"/>
    <w:qFormat/>
    <w:pPr>
      <w:keepNext/>
      <w:spacing w:line="480" w:lineRule="auto"/>
      <w:ind w:right="-720"/>
      <w:outlineLvl w:val="1"/>
    </w:pPr>
    <w:rPr>
      <w:rFonts w:ascii="Helvetica" w:hAnsi="Helvetica"/>
      <w:sz w:val="28"/>
    </w:rPr>
  </w:style>
  <w:style w:type="paragraph" w:styleId="Heading3">
    <w:name w:val="heading 3"/>
    <w:basedOn w:val="Normal"/>
    <w:next w:val="Normal"/>
    <w:qFormat/>
    <w:pPr>
      <w:keepNext/>
      <w:outlineLvl w:val="2"/>
    </w:pPr>
    <w:rPr>
      <w:rFonts w:ascii="Helvetica" w:hAnsi="Helvetica"/>
      <w:sz w:val="28"/>
    </w:rPr>
  </w:style>
  <w:style w:type="paragraph" w:styleId="Heading4">
    <w:name w:val="heading 4"/>
    <w:basedOn w:val="Normal"/>
    <w:next w:val="Normal"/>
    <w:qFormat/>
    <w:pPr>
      <w:keepNext/>
      <w:ind w:right="-720"/>
      <w:jc w:val="center"/>
      <w:outlineLvl w:val="3"/>
    </w:pPr>
    <w:rPr>
      <w:rFonts w:ascii="Helvetica" w:hAnsi="Helvetica"/>
      <w:u w:val="single"/>
    </w:rPr>
  </w:style>
  <w:style w:type="paragraph" w:styleId="Heading5">
    <w:name w:val="heading 5"/>
    <w:basedOn w:val="Normal"/>
    <w:next w:val="Normal"/>
    <w:qFormat/>
    <w:pPr>
      <w:keepNext/>
      <w:jc w:val="center"/>
      <w:outlineLvl w:val="4"/>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20"/>
    </w:pPr>
    <w:rPr>
      <w:rFonts w:ascii="Helvetica" w:hAnsi="Helvetica"/>
    </w:rPr>
  </w:style>
  <w:style w:type="paragraph" w:styleId="BlockText">
    <w:name w:val="Block Text"/>
    <w:basedOn w:val="Normal"/>
    <w:pPr>
      <w:ind w:left="3600" w:right="-720"/>
    </w:pPr>
    <w:rPr>
      <w:rFonts w:ascii="Helvetica" w:hAnsi="Helvetica"/>
    </w:rPr>
  </w:style>
  <w:style w:type="paragraph" w:styleId="Title">
    <w:name w:val="Title"/>
    <w:basedOn w:val="Normal"/>
    <w:qFormat/>
    <w:pPr>
      <w:ind w:right="-720"/>
      <w:jc w:val="center"/>
    </w:pPr>
    <w:rPr>
      <w:rFonts w:ascii="Helvetica" w:hAnsi="Helvetica"/>
      <w:b/>
      <w:sz w:val="3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964140"/>
    <w:rPr>
      <w:rFonts w:ascii="Tahoma" w:hAnsi="Tahoma" w:cs="Tahoma"/>
      <w:sz w:val="16"/>
      <w:szCs w:val="16"/>
    </w:rPr>
  </w:style>
  <w:style w:type="character" w:styleId="CommentReference">
    <w:name w:val="annotation reference"/>
    <w:semiHidden/>
    <w:rsid w:val="005311C8"/>
    <w:rPr>
      <w:sz w:val="16"/>
      <w:szCs w:val="16"/>
    </w:rPr>
  </w:style>
  <w:style w:type="paragraph" w:styleId="CommentText">
    <w:name w:val="annotation text"/>
    <w:basedOn w:val="Normal"/>
    <w:semiHidden/>
    <w:rsid w:val="005311C8"/>
    <w:rPr>
      <w:sz w:val="20"/>
    </w:rPr>
  </w:style>
  <w:style w:type="paragraph" w:styleId="CommentSubject">
    <w:name w:val="annotation subject"/>
    <w:basedOn w:val="CommentText"/>
    <w:next w:val="CommentText"/>
    <w:semiHidden/>
    <w:rsid w:val="005311C8"/>
    <w:rPr>
      <w:b/>
      <w:bCs/>
    </w:rPr>
  </w:style>
  <w:style w:type="table" w:styleId="TableGrid">
    <w:name w:val="Table Grid"/>
    <w:basedOn w:val="TableNormal"/>
    <w:rsid w:val="003E3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606B7B"/>
    <w:pPr>
      <w:tabs>
        <w:tab w:val="left" w:pos="360"/>
        <w:tab w:val="left" w:pos="720"/>
        <w:tab w:val="left" w:pos="1260"/>
        <w:tab w:val="left" w:pos="1440"/>
      </w:tabs>
      <w:ind w:left="1260" w:hanging="1260"/>
    </w:pPr>
    <w:rPr>
      <w:rFonts w:ascii="Times New Roman" w:hAnsi="Times New Roman"/>
      <w:sz w:val="20"/>
    </w:rPr>
  </w:style>
  <w:style w:type="character" w:customStyle="1" w:styleId="FooterChar">
    <w:name w:val="Footer Char"/>
    <w:link w:val="Footer"/>
    <w:uiPriority w:val="99"/>
    <w:rsid w:val="002476C7"/>
    <w:rPr>
      <w:rFonts w:ascii="Times" w:hAnsi="Times"/>
      <w:sz w:val="24"/>
    </w:rPr>
  </w:style>
  <w:style w:type="character" w:styleId="Hyperlink">
    <w:name w:val="Hyperlink"/>
    <w:uiPriority w:val="99"/>
    <w:unhideWhenUsed/>
    <w:rsid w:val="008332A3"/>
    <w:rPr>
      <w:color w:val="0000FF"/>
      <w:u w:val="single"/>
    </w:rPr>
  </w:style>
  <w:style w:type="character" w:styleId="PlaceholderText">
    <w:name w:val="Placeholder Text"/>
    <w:basedOn w:val="DefaultParagraphFont"/>
    <w:uiPriority w:val="99"/>
    <w:semiHidden/>
    <w:rsid w:val="00AF43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lv.edu/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6A3632A920467285C235455465022A"/>
        <w:category>
          <w:name w:val="General"/>
          <w:gallery w:val="placeholder"/>
        </w:category>
        <w:types>
          <w:type w:val="bbPlcHdr"/>
        </w:types>
        <w:behaviors>
          <w:behavior w:val="content"/>
        </w:behaviors>
        <w:guid w:val="{D1AD0129-72A8-44F4-92AD-222CFA105C9D}"/>
      </w:docPartPr>
      <w:docPartBody>
        <w:p w:rsidR="00FE00D5" w:rsidRDefault="006A7BBD" w:rsidP="006A7BBD">
          <w:pPr>
            <w:pStyle w:val="E76A3632A920467285C235455465022A1"/>
          </w:pPr>
          <w:r w:rsidRPr="002E7E3A">
            <w:rPr>
              <w:rStyle w:val="PlaceholderText"/>
              <w:sz w:val="18"/>
              <w:szCs w:val="18"/>
              <w:highlight w:val="lightGray"/>
            </w:rPr>
            <w:t>Select college/school</w:t>
          </w:r>
        </w:p>
      </w:docPartBody>
    </w:docPart>
    <w:docPart>
      <w:docPartPr>
        <w:name w:val="44009EBC125A4C50859C6942433D2357"/>
        <w:category>
          <w:name w:val="General"/>
          <w:gallery w:val="placeholder"/>
        </w:category>
        <w:types>
          <w:type w:val="bbPlcHdr"/>
        </w:types>
        <w:behaviors>
          <w:behavior w:val="content"/>
        </w:behaviors>
        <w:guid w:val="{0922471B-5D18-467E-A784-B881E5FD2ED2}"/>
      </w:docPartPr>
      <w:docPartBody>
        <w:p w:rsidR="00FE00D5" w:rsidRDefault="006A7BBD" w:rsidP="006A7BBD">
          <w:pPr>
            <w:pStyle w:val="44009EBC125A4C50859C6942433D23571"/>
          </w:pPr>
          <w:r w:rsidRPr="008224D9">
            <w:rPr>
              <w:rStyle w:val="PlaceholderText"/>
              <w:sz w:val="18"/>
              <w:szCs w:val="18"/>
              <w:highlight w:val="lightGray"/>
            </w:rPr>
            <w:t>Click here to enter text</w:t>
          </w:r>
        </w:p>
      </w:docPartBody>
    </w:docPart>
    <w:docPart>
      <w:docPartPr>
        <w:name w:val="85E6DB80C03A49CBB81EC8F736439752"/>
        <w:category>
          <w:name w:val="General"/>
          <w:gallery w:val="placeholder"/>
        </w:category>
        <w:types>
          <w:type w:val="bbPlcHdr"/>
        </w:types>
        <w:behaviors>
          <w:behavior w:val="content"/>
        </w:behaviors>
        <w:guid w:val="{E66D44E6-E84C-4D92-9E33-513DF18492F7}"/>
      </w:docPartPr>
      <w:docPartBody>
        <w:p w:rsidR="00FE00D5" w:rsidRDefault="006A7BBD" w:rsidP="006A7BBD">
          <w:pPr>
            <w:pStyle w:val="85E6DB80C03A49CBB81EC8F7364397521"/>
          </w:pPr>
          <w:r w:rsidRPr="008224D9">
            <w:rPr>
              <w:rStyle w:val="PlaceholderText"/>
              <w:sz w:val="18"/>
              <w:szCs w:val="18"/>
              <w:highlight w:val="lightGray"/>
            </w:rPr>
            <w:t>Click here to enter text</w:t>
          </w:r>
        </w:p>
      </w:docPartBody>
    </w:docPart>
    <w:docPart>
      <w:docPartPr>
        <w:name w:val="FB83CE91A02244A6B3802500DAF008DF"/>
        <w:category>
          <w:name w:val="General"/>
          <w:gallery w:val="placeholder"/>
        </w:category>
        <w:types>
          <w:type w:val="bbPlcHdr"/>
        </w:types>
        <w:behaviors>
          <w:behavior w:val="content"/>
        </w:behaviors>
        <w:guid w:val="{2EEEFCA3-D3E1-460D-8BB8-4C09D4F53E74}"/>
      </w:docPartPr>
      <w:docPartBody>
        <w:p w:rsidR="00FE00D5" w:rsidRDefault="006A7BBD" w:rsidP="006A7BBD">
          <w:pPr>
            <w:pStyle w:val="FB83CE91A02244A6B3802500DAF008DF1"/>
          </w:pPr>
          <w:r w:rsidRPr="002E7E3A">
            <w:rPr>
              <w:rStyle w:val="PlaceholderText"/>
              <w:rFonts w:eastAsiaTheme="minorHAnsi"/>
              <w:sz w:val="18"/>
              <w:szCs w:val="18"/>
              <w:highlight w:val="lightGray"/>
            </w:rPr>
            <w:t>Click here to enter a date</w:t>
          </w:r>
        </w:p>
      </w:docPartBody>
    </w:docPart>
    <w:docPart>
      <w:docPartPr>
        <w:name w:val="6C0ABC50CC4B4798BB112F7E0C028508"/>
        <w:category>
          <w:name w:val="General"/>
          <w:gallery w:val="placeholder"/>
        </w:category>
        <w:types>
          <w:type w:val="bbPlcHdr"/>
        </w:types>
        <w:behaviors>
          <w:behavior w:val="content"/>
        </w:behaviors>
        <w:guid w:val="{70A7195C-6B6B-4F06-83B0-E32AA6B7F9CC}"/>
      </w:docPartPr>
      <w:docPartBody>
        <w:p w:rsidR="00FE00D5" w:rsidRDefault="006A7BBD" w:rsidP="006A7BBD">
          <w:pPr>
            <w:pStyle w:val="6C0ABC50CC4B4798BB112F7E0C0285081"/>
          </w:pPr>
          <w:r w:rsidRPr="008224D9">
            <w:rPr>
              <w:rStyle w:val="PlaceholderText"/>
              <w:sz w:val="18"/>
              <w:szCs w:val="18"/>
              <w:highlight w:val="lightGray"/>
            </w:rPr>
            <w:t>Click here to enter text</w:t>
          </w:r>
        </w:p>
      </w:docPartBody>
    </w:docPart>
    <w:docPart>
      <w:docPartPr>
        <w:name w:val="DAD5327F2D674091A255928DC0D03D54"/>
        <w:category>
          <w:name w:val="General"/>
          <w:gallery w:val="placeholder"/>
        </w:category>
        <w:types>
          <w:type w:val="bbPlcHdr"/>
        </w:types>
        <w:behaviors>
          <w:behavior w:val="content"/>
        </w:behaviors>
        <w:guid w:val="{999C3AB5-E75F-4E79-9617-991A9C45918A}"/>
      </w:docPartPr>
      <w:docPartBody>
        <w:p w:rsidR="00FE00D5" w:rsidRDefault="006A7BBD" w:rsidP="006A7BBD">
          <w:pPr>
            <w:pStyle w:val="DAD5327F2D674091A255928DC0D03D541"/>
          </w:pPr>
          <w:r w:rsidRPr="008224D9">
            <w:rPr>
              <w:rStyle w:val="PlaceholderText"/>
              <w:sz w:val="18"/>
              <w:szCs w:val="18"/>
              <w:highlight w:val="lightGray"/>
            </w:rPr>
            <w:t>Select category</w:t>
          </w:r>
        </w:p>
      </w:docPartBody>
    </w:docPart>
    <w:docPart>
      <w:docPartPr>
        <w:name w:val="E2DB32F533E3440EAC354783F6A696F7"/>
        <w:category>
          <w:name w:val="General"/>
          <w:gallery w:val="placeholder"/>
        </w:category>
        <w:types>
          <w:type w:val="bbPlcHdr"/>
        </w:types>
        <w:behaviors>
          <w:behavior w:val="content"/>
        </w:behaviors>
        <w:guid w:val="{5582228C-F2B7-4FBB-A3B0-4C5EC932EBDE}"/>
      </w:docPartPr>
      <w:docPartBody>
        <w:p w:rsidR="00FE00D5" w:rsidRDefault="006A7BBD" w:rsidP="006A7BBD">
          <w:pPr>
            <w:pStyle w:val="E2DB32F533E3440EAC354783F6A696F7"/>
          </w:pPr>
          <w:r w:rsidRPr="008224D9">
            <w:rPr>
              <w:rStyle w:val="PlaceholderText"/>
              <w:sz w:val="18"/>
              <w:szCs w:val="18"/>
              <w:highlight w:val="lightGray"/>
            </w:rPr>
            <w:t>Enter number</w:t>
          </w:r>
        </w:p>
      </w:docPartBody>
    </w:docPart>
    <w:docPart>
      <w:docPartPr>
        <w:name w:val="0FEEDB7E0A834D3BB9BF2C0ED0C7E28E"/>
        <w:category>
          <w:name w:val="General"/>
          <w:gallery w:val="placeholder"/>
        </w:category>
        <w:types>
          <w:type w:val="bbPlcHdr"/>
        </w:types>
        <w:behaviors>
          <w:behavior w:val="content"/>
        </w:behaviors>
        <w:guid w:val="{479EEB2B-7B89-4F27-9C6B-6A7E80CFB98C}"/>
      </w:docPartPr>
      <w:docPartBody>
        <w:p w:rsidR="00FE00D5" w:rsidRDefault="006A7BBD" w:rsidP="006A7BBD">
          <w:pPr>
            <w:pStyle w:val="0FEEDB7E0A834D3BB9BF2C0ED0C7E28E"/>
          </w:pPr>
          <w:r w:rsidRPr="008224D9">
            <w:rPr>
              <w:rStyle w:val="PlaceholderText"/>
              <w:sz w:val="18"/>
              <w:szCs w:val="18"/>
              <w:highlight w:val="lightGray"/>
            </w:rPr>
            <w:t>Enter number</w:t>
          </w:r>
        </w:p>
      </w:docPartBody>
    </w:docPart>
    <w:docPart>
      <w:docPartPr>
        <w:name w:val="ED209C371F6B4376982E09A5AE69B820"/>
        <w:category>
          <w:name w:val="General"/>
          <w:gallery w:val="placeholder"/>
        </w:category>
        <w:types>
          <w:type w:val="bbPlcHdr"/>
        </w:types>
        <w:behaviors>
          <w:behavior w:val="content"/>
        </w:behaviors>
        <w:guid w:val="{36BF73DE-B45A-47AE-B548-D15EC5B29542}"/>
      </w:docPartPr>
      <w:docPartBody>
        <w:p w:rsidR="00FE00D5" w:rsidRDefault="006A7BBD" w:rsidP="006A7BBD">
          <w:pPr>
            <w:pStyle w:val="ED209C371F6B4376982E09A5AE69B820"/>
          </w:pPr>
          <w:r w:rsidRPr="008224D9">
            <w:rPr>
              <w:rStyle w:val="PlaceholderText"/>
              <w:sz w:val="18"/>
              <w:szCs w:val="18"/>
              <w:highlight w:val="lightGray"/>
            </w:rPr>
            <w:t>Click here to enter text</w:t>
          </w:r>
        </w:p>
      </w:docPartBody>
    </w:docPart>
    <w:docPart>
      <w:docPartPr>
        <w:name w:val="A231F8A86C564F7FB9B1B6578CF39756"/>
        <w:category>
          <w:name w:val="General"/>
          <w:gallery w:val="placeholder"/>
        </w:category>
        <w:types>
          <w:type w:val="bbPlcHdr"/>
        </w:types>
        <w:behaviors>
          <w:behavior w:val="content"/>
        </w:behaviors>
        <w:guid w:val="{542B05E5-6DBD-4BB1-89B3-E5205503EF48}"/>
      </w:docPartPr>
      <w:docPartBody>
        <w:p w:rsidR="00FE00D5" w:rsidRDefault="006A7BBD" w:rsidP="006A7BBD">
          <w:pPr>
            <w:pStyle w:val="A231F8A86C564F7FB9B1B6578CF39756"/>
          </w:pPr>
          <w:r w:rsidRPr="008224D9">
            <w:rPr>
              <w:rStyle w:val="PlaceholderText"/>
              <w:sz w:val="18"/>
              <w:szCs w:val="18"/>
              <w:highlight w:val="lightGray"/>
            </w:rPr>
            <w:t>Enter number</w:t>
          </w:r>
        </w:p>
      </w:docPartBody>
    </w:docPart>
    <w:docPart>
      <w:docPartPr>
        <w:name w:val="F73AC08BC8BD4433B0A8C2894C8CFE4B"/>
        <w:category>
          <w:name w:val="General"/>
          <w:gallery w:val="placeholder"/>
        </w:category>
        <w:types>
          <w:type w:val="bbPlcHdr"/>
        </w:types>
        <w:behaviors>
          <w:behavior w:val="content"/>
        </w:behaviors>
        <w:guid w:val="{A7993D19-A93F-48DA-8E70-187831573AE3}"/>
      </w:docPartPr>
      <w:docPartBody>
        <w:p w:rsidR="00FE00D5" w:rsidRDefault="006A7BBD" w:rsidP="006A7BBD">
          <w:pPr>
            <w:pStyle w:val="F73AC08BC8BD4433B0A8C2894C8CFE4B"/>
          </w:pPr>
          <w:r w:rsidRPr="008224D9">
            <w:rPr>
              <w:rStyle w:val="PlaceholderText"/>
              <w:sz w:val="18"/>
              <w:szCs w:val="18"/>
              <w:highlight w:val="lightGray"/>
            </w:rPr>
            <w:t>Enter number</w:t>
          </w:r>
        </w:p>
      </w:docPartBody>
    </w:docPart>
    <w:docPart>
      <w:docPartPr>
        <w:name w:val="64A3A3BD693C4A78BBC013383F6B045C"/>
        <w:category>
          <w:name w:val="General"/>
          <w:gallery w:val="placeholder"/>
        </w:category>
        <w:types>
          <w:type w:val="bbPlcHdr"/>
        </w:types>
        <w:behaviors>
          <w:behavior w:val="content"/>
        </w:behaviors>
        <w:guid w:val="{63D386C4-1716-40DC-A5FC-B75D0BE23060}"/>
      </w:docPartPr>
      <w:docPartBody>
        <w:p w:rsidR="00FE00D5" w:rsidRDefault="006A7BBD" w:rsidP="006A7BBD">
          <w:pPr>
            <w:pStyle w:val="64A3A3BD693C4A78BBC013383F6B045C"/>
          </w:pPr>
          <w:r w:rsidRPr="008224D9">
            <w:rPr>
              <w:rStyle w:val="PlaceholderText"/>
              <w:sz w:val="18"/>
              <w:szCs w:val="18"/>
              <w:highlight w:val="lightGray"/>
            </w:rPr>
            <w:t>Select category</w:t>
          </w:r>
        </w:p>
      </w:docPartBody>
    </w:docPart>
    <w:docPart>
      <w:docPartPr>
        <w:name w:val="F985B624FBAC41C3B15167B084FF8233"/>
        <w:category>
          <w:name w:val="General"/>
          <w:gallery w:val="placeholder"/>
        </w:category>
        <w:types>
          <w:type w:val="bbPlcHdr"/>
        </w:types>
        <w:behaviors>
          <w:behavior w:val="content"/>
        </w:behaviors>
        <w:guid w:val="{FDB4A6A4-91F7-4940-AA47-CCBD5C79E6C7}"/>
      </w:docPartPr>
      <w:docPartBody>
        <w:p w:rsidR="00FE00D5" w:rsidRDefault="006A7BBD" w:rsidP="006A7BBD">
          <w:pPr>
            <w:pStyle w:val="F985B624FBAC41C3B15167B084FF8233"/>
          </w:pPr>
          <w:r w:rsidRPr="008224D9">
            <w:rPr>
              <w:rStyle w:val="PlaceholderText"/>
              <w:sz w:val="18"/>
              <w:szCs w:val="18"/>
              <w:highlight w:val="lightGray"/>
            </w:rPr>
            <w:t>Select category</w:t>
          </w:r>
        </w:p>
      </w:docPartBody>
    </w:docPart>
    <w:docPart>
      <w:docPartPr>
        <w:name w:val="DC1DEE2AAC034A63896C6BE6D2F8BA61"/>
        <w:category>
          <w:name w:val="General"/>
          <w:gallery w:val="placeholder"/>
        </w:category>
        <w:types>
          <w:type w:val="bbPlcHdr"/>
        </w:types>
        <w:behaviors>
          <w:behavior w:val="content"/>
        </w:behaviors>
        <w:guid w:val="{51F965FC-9B27-41DC-9F95-A466EBED8046}"/>
      </w:docPartPr>
      <w:docPartBody>
        <w:p w:rsidR="00FE00D5" w:rsidRDefault="006A7BBD" w:rsidP="006A7BBD">
          <w:pPr>
            <w:pStyle w:val="DC1DEE2AAC034A63896C6BE6D2F8BA61"/>
          </w:pPr>
          <w:r w:rsidRPr="008224D9">
            <w:rPr>
              <w:rStyle w:val="PlaceholderText"/>
              <w:sz w:val="18"/>
              <w:szCs w:val="18"/>
              <w:highlight w:val="lightGray"/>
            </w:rPr>
            <w:t>Select category</w:t>
          </w:r>
        </w:p>
      </w:docPartBody>
    </w:docPart>
    <w:docPart>
      <w:docPartPr>
        <w:name w:val="510523313DC84AC6A446A625D8ED6B65"/>
        <w:category>
          <w:name w:val="General"/>
          <w:gallery w:val="placeholder"/>
        </w:category>
        <w:types>
          <w:type w:val="bbPlcHdr"/>
        </w:types>
        <w:behaviors>
          <w:behavior w:val="content"/>
        </w:behaviors>
        <w:guid w:val="{1C53059D-F665-435E-9B5A-D9E00E9D7CEF}"/>
      </w:docPartPr>
      <w:docPartBody>
        <w:p w:rsidR="00FE00D5" w:rsidRDefault="006A7BBD" w:rsidP="006A7BBD">
          <w:pPr>
            <w:pStyle w:val="510523313DC84AC6A446A625D8ED6B65"/>
          </w:pPr>
          <w:r w:rsidRPr="008224D9">
            <w:rPr>
              <w:rStyle w:val="PlaceholderText"/>
              <w:sz w:val="18"/>
              <w:szCs w:val="18"/>
              <w:highlight w:val="lightGray"/>
            </w:rPr>
            <w:t>Click here to enter text</w:t>
          </w:r>
        </w:p>
      </w:docPartBody>
    </w:docPart>
    <w:docPart>
      <w:docPartPr>
        <w:name w:val="1C4938846A7F4BE48F59DF6C6CF91FA8"/>
        <w:category>
          <w:name w:val="General"/>
          <w:gallery w:val="placeholder"/>
        </w:category>
        <w:types>
          <w:type w:val="bbPlcHdr"/>
        </w:types>
        <w:behaviors>
          <w:behavior w:val="content"/>
        </w:behaviors>
        <w:guid w:val="{ECB92150-5AC4-4FA1-87DA-7091B21F1091}"/>
      </w:docPartPr>
      <w:docPartBody>
        <w:p w:rsidR="00FE00D5" w:rsidRDefault="006A7BBD" w:rsidP="006A7BBD">
          <w:pPr>
            <w:pStyle w:val="1C4938846A7F4BE48F59DF6C6CF91FA8"/>
          </w:pPr>
          <w:r w:rsidRPr="008224D9">
            <w:rPr>
              <w:rStyle w:val="PlaceholderText"/>
              <w:sz w:val="18"/>
              <w:szCs w:val="18"/>
              <w:highlight w:val="lightGray"/>
            </w:rPr>
            <w:t>Click here to enter text</w:t>
          </w:r>
        </w:p>
      </w:docPartBody>
    </w:docPart>
    <w:docPart>
      <w:docPartPr>
        <w:name w:val="B0E05B134AA04CFB9DD9348753739A13"/>
        <w:category>
          <w:name w:val="General"/>
          <w:gallery w:val="placeholder"/>
        </w:category>
        <w:types>
          <w:type w:val="bbPlcHdr"/>
        </w:types>
        <w:behaviors>
          <w:behavior w:val="content"/>
        </w:behaviors>
        <w:guid w:val="{1F23BC00-9CF4-4353-8801-2BF97CA8BA97}"/>
      </w:docPartPr>
      <w:docPartBody>
        <w:p w:rsidR="00FE00D5" w:rsidRDefault="006A7BBD" w:rsidP="006A7BBD">
          <w:pPr>
            <w:pStyle w:val="B0E05B134AA04CFB9DD9348753739A13"/>
          </w:pPr>
          <w:r w:rsidRPr="007D7C6D">
            <w:rPr>
              <w:rStyle w:val="PlaceholderText"/>
              <w:rFonts w:eastAsiaTheme="minorHAnsi"/>
              <w:b/>
              <w:sz w:val="16"/>
              <w:szCs w:val="16"/>
              <w:highlight w:val="lightGray"/>
            </w:rPr>
            <w:t>Click here to enter a date</w:t>
          </w:r>
        </w:p>
      </w:docPartBody>
    </w:docPart>
    <w:docPart>
      <w:docPartPr>
        <w:name w:val="C872D075788646B38FD3C279CDF87142"/>
        <w:category>
          <w:name w:val="General"/>
          <w:gallery w:val="placeholder"/>
        </w:category>
        <w:types>
          <w:type w:val="bbPlcHdr"/>
        </w:types>
        <w:behaviors>
          <w:behavior w:val="content"/>
        </w:behaviors>
        <w:guid w:val="{D62BF3C5-EDF6-415C-948D-DBFDB7C6289C}"/>
      </w:docPartPr>
      <w:docPartBody>
        <w:p w:rsidR="00FE00D5" w:rsidRDefault="006A7BBD" w:rsidP="006A7BBD">
          <w:pPr>
            <w:pStyle w:val="C872D075788646B38FD3C279CDF87142"/>
          </w:pPr>
          <w:r w:rsidRPr="007D7C6D">
            <w:rPr>
              <w:rStyle w:val="PlaceholderText"/>
              <w:rFonts w:eastAsiaTheme="minorHAnsi"/>
              <w:b/>
              <w:sz w:val="16"/>
              <w:szCs w:val="16"/>
              <w:highlight w:val="lightGray"/>
            </w:rPr>
            <w:t>Click here to enter a date</w:t>
          </w:r>
        </w:p>
      </w:docPartBody>
    </w:docPart>
    <w:docPart>
      <w:docPartPr>
        <w:name w:val="949E8920F4B545BF87E4A8CE53CC5B1F"/>
        <w:category>
          <w:name w:val="General"/>
          <w:gallery w:val="placeholder"/>
        </w:category>
        <w:types>
          <w:type w:val="bbPlcHdr"/>
        </w:types>
        <w:behaviors>
          <w:behavior w:val="content"/>
        </w:behaviors>
        <w:guid w:val="{849539AE-E501-4948-BD3C-4133BD627B19}"/>
      </w:docPartPr>
      <w:docPartBody>
        <w:p w:rsidR="00FE00D5" w:rsidRDefault="006A7BBD" w:rsidP="006A7BBD">
          <w:pPr>
            <w:pStyle w:val="949E8920F4B545BF87E4A8CE53CC5B1F"/>
          </w:pPr>
          <w:r w:rsidRPr="007D7C6D">
            <w:rPr>
              <w:rStyle w:val="PlaceholderText"/>
              <w:rFonts w:eastAsiaTheme="minorHAnsi"/>
              <w:b/>
              <w:sz w:val="16"/>
              <w:szCs w:val="16"/>
              <w:highlight w:val="lightGray"/>
            </w:rPr>
            <w:t>Click here to enter a date</w:t>
          </w:r>
        </w:p>
      </w:docPartBody>
    </w:docPart>
    <w:docPart>
      <w:docPartPr>
        <w:name w:val="B8D9CFC48101447D94E1A3E699519AF8"/>
        <w:category>
          <w:name w:val="General"/>
          <w:gallery w:val="placeholder"/>
        </w:category>
        <w:types>
          <w:type w:val="bbPlcHdr"/>
        </w:types>
        <w:behaviors>
          <w:behavior w:val="content"/>
        </w:behaviors>
        <w:guid w:val="{893810B4-20EC-46EB-B4CA-4A1E6D1D1263}"/>
      </w:docPartPr>
      <w:docPartBody>
        <w:p w:rsidR="00FE00D5" w:rsidRDefault="006A7BBD" w:rsidP="006A7BBD">
          <w:pPr>
            <w:pStyle w:val="B8D9CFC48101447D94E1A3E699519AF8"/>
          </w:pPr>
          <w:r w:rsidRPr="007D7C6D">
            <w:rPr>
              <w:rStyle w:val="PlaceholderText"/>
              <w:rFonts w:eastAsiaTheme="minorHAnsi"/>
              <w:b/>
              <w:sz w:val="16"/>
              <w:szCs w:val="16"/>
              <w:highlight w:val="lightGray"/>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BD"/>
    <w:rsid w:val="006A7BBD"/>
    <w:rsid w:val="0086694E"/>
    <w:rsid w:val="00CA3484"/>
    <w:rsid w:val="00FE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BBD"/>
    <w:rPr>
      <w:color w:val="808080"/>
    </w:rPr>
  </w:style>
  <w:style w:type="paragraph" w:customStyle="1" w:styleId="E76A3632A920467285C235455465022A">
    <w:name w:val="E76A3632A920467285C235455465022A"/>
    <w:rsid w:val="006A7BBD"/>
  </w:style>
  <w:style w:type="paragraph" w:customStyle="1" w:styleId="44009EBC125A4C50859C6942433D2357">
    <w:name w:val="44009EBC125A4C50859C6942433D2357"/>
    <w:rsid w:val="006A7BBD"/>
  </w:style>
  <w:style w:type="paragraph" w:customStyle="1" w:styleId="273D5B1679AB4B26B3D160CCDD3BD2AF">
    <w:name w:val="273D5B1679AB4B26B3D160CCDD3BD2AF"/>
    <w:rsid w:val="006A7BBD"/>
  </w:style>
  <w:style w:type="paragraph" w:customStyle="1" w:styleId="85E6DB80C03A49CBB81EC8F736439752">
    <w:name w:val="85E6DB80C03A49CBB81EC8F736439752"/>
    <w:rsid w:val="006A7BBD"/>
  </w:style>
  <w:style w:type="paragraph" w:customStyle="1" w:styleId="FB83CE91A02244A6B3802500DAF008DF">
    <w:name w:val="FB83CE91A02244A6B3802500DAF008DF"/>
    <w:rsid w:val="006A7BBD"/>
  </w:style>
  <w:style w:type="paragraph" w:customStyle="1" w:styleId="6C0ABC50CC4B4798BB112F7E0C028508">
    <w:name w:val="6C0ABC50CC4B4798BB112F7E0C028508"/>
    <w:rsid w:val="006A7BBD"/>
  </w:style>
  <w:style w:type="paragraph" w:customStyle="1" w:styleId="8E7AC3A4868F46AE89DAC2C9652BFF00">
    <w:name w:val="8E7AC3A4868F46AE89DAC2C9652BFF00"/>
    <w:rsid w:val="006A7BBD"/>
  </w:style>
  <w:style w:type="paragraph" w:customStyle="1" w:styleId="DAD5327F2D674091A255928DC0D03D54">
    <w:name w:val="DAD5327F2D674091A255928DC0D03D54"/>
    <w:rsid w:val="006A7BBD"/>
  </w:style>
  <w:style w:type="paragraph" w:customStyle="1" w:styleId="85E6DB80C03A49CBB81EC8F7364397521">
    <w:name w:val="85E6DB80C03A49CBB81EC8F7364397521"/>
    <w:rsid w:val="006A7BBD"/>
    <w:pPr>
      <w:spacing w:after="0" w:line="240" w:lineRule="auto"/>
    </w:pPr>
    <w:rPr>
      <w:rFonts w:ascii="Times" w:eastAsia="Times New Roman" w:hAnsi="Times" w:cs="Times New Roman"/>
      <w:sz w:val="24"/>
      <w:szCs w:val="20"/>
    </w:rPr>
  </w:style>
  <w:style w:type="paragraph" w:customStyle="1" w:styleId="FB83CE91A02244A6B3802500DAF008DF1">
    <w:name w:val="FB83CE91A02244A6B3802500DAF008DF1"/>
    <w:rsid w:val="006A7BBD"/>
    <w:pPr>
      <w:spacing w:after="0" w:line="240" w:lineRule="auto"/>
    </w:pPr>
    <w:rPr>
      <w:rFonts w:ascii="Times" w:eastAsia="Times New Roman" w:hAnsi="Times" w:cs="Times New Roman"/>
      <w:sz w:val="24"/>
      <w:szCs w:val="20"/>
    </w:rPr>
  </w:style>
  <w:style w:type="paragraph" w:customStyle="1" w:styleId="6C0ABC50CC4B4798BB112F7E0C0285081">
    <w:name w:val="6C0ABC50CC4B4798BB112F7E0C0285081"/>
    <w:rsid w:val="006A7BBD"/>
    <w:pPr>
      <w:spacing w:after="0" w:line="240" w:lineRule="auto"/>
    </w:pPr>
    <w:rPr>
      <w:rFonts w:ascii="Times" w:eastAsia="Times New Roman" w:hAnsi="Times" w:cs="Times New Roman"/>
      <w:sz w:val="24"/>
      <w:szCs w:val="20"/>
    </w:rPr>
  </w:style>
  <w:style w:type="paragraph" w:customStyle="1" w:styleId="44009EBC125A4C50859C6942433D23571">
    <w:name w:val="44009EBC125A4C50859C6942433D23571"/>
    <w:rsid w:val="006A7BBD"/>
    <w:pPr>
      <w:spacing w:after="0" w:line="240" w:lineRule="auto"/>
    </w:pPr>
    <w:rPr>
      <w:rFonts w:ascii="Times" w:eastAsia="Times New Roman" w:hAnsi="Times" w:cs="Times New Roman"/>
      <w:sz w:val="24"/>
      <w:szCs w:val="20"/>
    </w:rPr>
  </w:style>
  <w:style w:type="paragraph" w:customStyle="1" w:styleId="E76A3632A920467285C235455465022A1">
    <w:name w:val="E76A3632A920467285C235455465022A1"/>
    <w:rsid w:val="006A7BBD"/>
    <w:pPr>
      <w:spacing w:after="0" w:line="240" w:lineRule="auto"/>
    </w:pPr>
    <w:rPr>
      <w:rFonts w:ascii="Times" w:eastAsia="Times New Roman" w:hAnsi="Times" w:cs="Times New Roman"/>
      <w:sz w:val="24"/>
      <w:szCs w:val="20"/>
    </w:rPr>
  </w:style>
  <w:style w:type="paragraph" w:customStyle="1" w:styleId="DAD5327F2D674091A255928DC0D03D541">
    <w:name w:val="DAD5327F2D674091A255928DC0D03D541"/>
    <w:rsid w:val="006A7BBD"/>
    <w:pPr>
      <w:spacing w:after="0" w:line="240" w:lineRule="auto"/>
    </w:pPr>
    <w:rPr>
      <w:rFonts w:ascii="Times" w:eastAsia="Times New Roman" w:hAnsi="Times" w:cs="Times New Roman"/>
      <w:sz w:val="24"/>
      <w:szCs w:val="20"/>
    </w:rPr>
  </w:style>
  <w:style w:type="paragraph" w:customStyle="1" w:styleId="E2DB32F533E3440EAC354783F6A696F7">
    <w:name w:val="E2DB32F533E3440EAC354783F6A696F7"/>
    <w:rsid w:val="006A7BBD"/>
  </w:style>
  <w:style w:type="paragraph" w:customStyle="1" w:styleId="0FEEDB7E0A834D3BB9BF2C0ED0C7E28E">
    <w:name w:val="0FEEDB7E0A834D3BB9BF2C0ED0C7E28E"/>
    <w:rsid w:val="006A7BBD"/>
  </w:style>
  <w:style w:type="paragraph" w:customStyle="1" w:styleId="ED209C371F6B4376982E09A5AE69B820">
    <w:name w:val="ED209C371F6B4376982E09A5AE69B820"/>
    <w:rsid w:val="006A7BBD"/>
  </w:style>
  <w:style w:type="paragraph" w:customStyle="1" w:styleId="A231F8A86C564F7FB9B1B6578CF39756">
    <w:name w:val="A231F8A86C564F7FB9B1B6578CF39756"/>
    <w:rsid w:val="006A7BBD"/>
  </w:style>
  <w:style w:type="paragraph" w:customStyle="1" w:styleId="F73AC08BC8BD4433B0A8C2894C8CFE4B">
    <w:name w:val="F73AC08BC8BD4433B0A8C2894C8CFE4B"/>
    <w:rsid w:val="006A7BBD"/>
  </w:style>
  <w:style w:type="paragraph" w:customStyle="1" w:styleId="64A3A3BD693C4A78BBC013383F6B045C">
    <w:name w:val="64A3A3BD693C4A78BBC013383F6B045C"/>
    <w:rsid w:val="006A7BBD"/>
  </w:style>
  <w:style w:type="paragraph" w:customStyle="1" w:styleId="F985B624FBAC41C3B15167B084FF8233">
    <w:name w:val="F985B624FBAC41C3B15167B084FF8233"/>
    <w:rsid w:val="006A7BBD"/>
  </w:style>
  <w:style w:type="paragraph" w:customStyle="1" w:styleId="DC1DEE2AAC034A63896C6BE6D2F8BA61">
    <w:name w:val="DC1DEE2AAC034A63896C6BE6D2F8BA61"/>
    <w:rsid w:val="006A7BBD"/>
  </w:style>
  <w:style w:type="paragraph" w:customStyle="1" w:styleId="510523313DC84AC6A446A625D8ED6B65">
    <w:name w:val="510523313DC84AC6A446A625D8ED6B65"/>
    <w:rsid w:val="006A7BBD"/>
  </w:style>
  <w:style w:type="paragraph" w:customStyle="1" w:styleId="1C4938846A7F4BE48F59DF6C6CF91FA8">
    <w:name w:val="1C4938846A7F4BE48F59DF6C6CF91FA8"/>
    <w:rsid w:val="006A7BBD"/>
  </w:style>
  <w:style w:type="paragraph" w:customStyle="1" w:styleId="B0E05B134AA04CFB9DD9348753739A13">
    <w:name w:val="B0E05B134AA04CFB9DD9348753739A13"/>
    <w:rsid w:val="006A7BBD"/>
  </w:style>
  <w:style w:type="paragraph" w:customStyle="1" w:styleId="C872D075788646B38FD3C279CDF87142">
    <w:name w:val="C872D075788646B38FD3C279CDF87142"/>
    <w:rsid w:val="006A7BBD"/>
  </w:style>
  <w:style w:type="paragraph" w:customStyle="1" w:styleId="949E8920F4B545BF87E4A8CE53CC5B1F">
    <w:name w:val="949E8920F4B545BF87E4A8CE53CC5B1F"/>
    <w:rsid w:val="006A7BBD"/>
  </w:style>
  <w:style w:type="paragraph" w:customStyle="1" w:styleId="B8D9CFC48101447D94E1A3E699519AF8">
    <w:name w:val="B8D9CFC48101447D94E1A3E699519AF8"/>
    <w:rsid w:val="006A7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094F6-5117-44AA-B9A5-7488C3B3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Dad</vt:lpstr>
    </vt:vector>
  </TitlesOfParts>
  <Company>UNLV</Company>
  <LinksUpToDate>false</LinksUpToDate>
  <CharactersWithSpaces>10787</CharactersWithSpaces>
  <SharedDoc>false</SharedDoc>
  <HLinks>
    <vt:vector size="6" baseType="variant">
      <vt:variant>
        <vt:i4>4915266</vt:i4>
      </vt:variant>
      <vt:variant>
        <vt:i4>0</vt:i4>
      </vt:variant>
      <vt:variant>
        <vt:i4>0</vt:i4>
      </vt:variant>
      <vt:variant>
        <vt:i4>5</vt:i4>
      </vt:variant>
      <vt:variant>
        <vt:lpwstr>http://www.unlv.edu/policies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dc:title>
  <dc:subject/>
  <dc:creator>John E. Readence</dc:creator>
  <cp:keywords/>
  <cp:lastModifiedBy>Windows User</cp:lastModifiedBy>
  <cp:revision>6</cp:revision>
  <cp:lastPrinted>2015-07-15T20:19:00Z</cp:lastPrinted>
  <dcterms:created xsi:type="dcterms:W3CDTF">2016-10-19T00:07:00Z</dcterms:created>
  <dcterms:modified xsi:type="dcterms:W3CDTF">2016-10-19T01:08:00Z</dcterms:modified>
</cp:coreProperties>
</file>